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CC9E7" w14:textId="77777777" w:rsidR="0074581C" w:rsidRDefault="0063130E">
      <w:pPr>
        <w:spacing w:before="51" w:line="320" w:lineRule="exact"/>
        <w:ind w:left="400"/>
        <w:rPr>
          <w:rFonts w:ascii="Calibri" w:eastAsia="Calibri" w:hAnsi="Calibri" w:cs="Calibri"/>
          <w:sz w:val="28"/>
          <w:szCs w:val="28"/>
        </w:rPr>
      </w:pPr>
      <w:r>
        <w:rPr>
          <w:rFonts w:ascii="Calibri" w:eastAsia="Calibri" w:hAnsi="Calibri" w:cs="Calibri"/>
          <w:b/>
          <w:sz w:val="28"/>
          <w:szCs w:val="28"/>
        </w:rPr>
        <w:t>TRAVEL</w:t>
      </w:r>
      <w:r>
        <w:rPr>
          <w:rFonts w:ascii="Calibri" w:eastAsia="Calibri" w:hAnsi="Calibri" w:cs="Calibri"/>
          <w:b/>
          <w:spacing w:val="-2"/>
          <w:sz w:val="28"/>
          <w:szCs w:val="28"/>
        </w:rPr>
        <w:t xml:space="preserve"> </w:t>
      </w:r>
      <w:r>
        <w:rPr>
          <w:rFonts w:ascii="Calibri" w:eastAsia="Calibri" w:hAnsi="Calibri" w:cs="Calibri"/>
          <w:b/>
          <w:sz w:val="28"/>
          <w:szCs w:val="28"/>
        </w:rPr>
        <w:t>RI</w:t>
      </w:r>
      <w:r>
        <w:rPr>
          <w:rFonts w:ascii="Calibri" w:eastAsia="Calibri" w:hAnsi="Calibri" w:cs="Calibri"/>
          <w:b/>
          <w:spacing w:val="-1"/>
          <w:sz w:val="28"/>
          <w:szCs w:val="28"/>
        </w:rPr>
        <w:t>S</w:t>
      </w:r>
      <w:r>
        <w:rPr>
          <w:rFonts w:ascii="Calibri" w:eastAsia="Calibri" w:hAnsi="Calibri" w:cs="Calibri"/>
          <w:b/>
          <w:sz w:val="28"/>
          <w:szCs w:val="28"/>
        </w:rPr>
        <w:t>K</w:t>
      </w:r>
      <w:r>
        <w:rPr>
          <w:rFonts w:ascii="Calibri" w:eastAsia="Calibri" w:hAnsi="Calibri" w:cs="Calibri"/>
          <w:b/>
          <w:spacing w:val="-1"/>
          <w:sz w:val="28"/>
          <w:szCs w:val="28"/>
        </w:rPr>
        <w:t xml:space="preserve"> </w:t>
      </w:r>
      <w:r>
        <w:rPr>
          <w:rFonts w:ascii="Calibri" w:eastAsia="Calibri" w:hAnsi="Calibri" w:cs="Calibri"/>
          <w:b/>
          <w:sz w:val="28"/>
          <w:szCs w:val="28"/>
        </w:rPr>
        <w:t>AS</w:t>
      </w:r>
      <w:r>
        <w:rPr>
          <w:rFonts w:ascii="Calibri" w:eastAsia="Calibri" w:hAnsi="Calibri" w:cs="Calibri"/>
          <w:b/>
          <w:spacing w:val="-1"/>
          <w:sz w:val="28"/>
          <w:szCs w:val="28"/>
        </w:rPr>
        <w:t>S</w:t>
      </w:r>
      <w:r>
        <w:rPr>
          <w:rFonts w:ascii="Calibri" w:eastAsia="Calibri" w:hAnsi="Calibri" w:cs="Calibri"/>
          <w:b/>
          <w:sz w:val="28"/>
          <w:szCs w:val="28"/>
        </w:rPr>
        <w:t>E</w:t>
      </w:r>
      <w:r>
        <w:rPr>
          <w:rFonts w:ascii="Calibri" w:eastAsia="Calibri" w:hAnsi="Calibri" w:cs="Calibri"/>
          <w:b/>
          <w:spacing w:val="-1"/>
          <w:sz w:val="28"/>
          <w:szCs w:val="28"/>
        </w:rPr>
        <w:t>S</w:t>
      </w:r>
      <w:r>
        <w:rPr>
          <w:rFonts w:ascii="Calibri" w:eastAsia="Calibri" w:hAnsi="Calibri" w:cs="Calibri"/>
          <w:b/>
          <w:sz w:val="28"/>
          <w:szCs w:val="28"/>
        </w:rPr>
        <w:t>S</w:t>
      </w:r>
      <w:r>
        <w:rPr>
          <w:rFonts w:ascii="Calibri" w:eastAsia="Calibri" w:hAnsi="Calibri" w:cs="Calibri"/>
          <w:b/>
          <w:spacing w:val="-1"/>
          <w:sz w:val="28"/>
          <w:szCs w:val="28"/>
        </w:rPr>
        <w:t>M</w:t>
      </w:r>
      <w:r>
        <w:rPr>
          <w:rFonts w:ascii="Calibri" w:eastAsia="Calibri" w:hAnsi="Calibri" w:cs="Calibri"/>
          <w:b/>
          <w:sz w:val="28"/>
          <w:szCs w:val="28"/>
        </w:rPr>
        <w:t>ENT FORM</w:t>
      </w:r>
      <w:r>
        <w:rPr>
          <w:rFonts w:ascii="Calibri" w:eastAsia="Calibri" w:hAnsi="Calibri" w:cs="Calibri"/>
          <w:b/>
          <w:spacing w:val="-1"/>
          <w:sz w:val="28"/>
          <w:szCs w:val="28"/>
        </w:rPr>
        <w:t xml:space="preserve"> </w:t>
      </w:r>
      <w:r>
        <w:rPr>
          <w:rFonts w:ascii="Calibri" w:eastAsia="Calibri" w:hAnsi="Calibri" w:cs="Calibri"/>
          <w:sz w:val="28"/>
          <w:szCs w:val="28"/>
        </w:rPr>
        <w:t>–</w:t>
      </w:r>
      <w:r>
        <w:rPr>
          <w:rFonts w:ascii="Calibri" w:eastAsia="Calibri" w:hAnsi="Calibri" w:cs="Calibri"/>
          <w:spacing w:val="-2"/>
          <w:sz w:val="28"/>
          <w:szCs w:val="28"/>
        </w:rPr>
        <w:t xml:space="preserve"> </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lly</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 xml:space="preserve">ed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2"/>
          <w:sz w:val="24"/>
          <w:szCs w:val="24"/>
        </w:rPr>
        <w:t xml:space="preserve"> </w:t>
      </w:r>
      <w:proofErr w:type="spellStart"/>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2"/>
          <w:sz w:val="24"/>
          <w:szCs w:val="24"/>
        </w:rPr>
        <w:t>v</w:t>
      </w:r>
      <w:r>
        <w:rPr>
          <w:rFonts w:ascii="Calibri" w:eastAsia="Calibri" w:hAnsi="Calibri" w:cs="Calibri"/>
          <w:sz w:val="24"/>
          <w:szCs w:val="24"/>
        </w:rPr>
        <w:t>ell</w:t>
      </w:r>
      <w:r>
        <w:rPr>
          <w:rFonts w:ascii="Calibri" w:eastAsia="Calibri" w:hAnsi="Calibri" w:cs="Calibri"/>
          <w:spacing w:val="1"/>
          <w:sz w:val="24"/>
          <w:szCs w:val="24"/>
        </w:rPr>
        <w:t>e</w:t>
      </w:r>
      <w:r>
        <w:rPr>
          <w:rFonts w:ascii="Calibri" w:eastAsia="Calibri" w:hAnsi="Calibri" w:cs="Calibri"/>
          <w:sz w:val="24"/>
          <w:szCs w:val="24"/>
        </w:rPr>
        <w:t>r</w:t>
      </w:r>
      <w:proofErr w:type="spellEnd"/>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ri</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oi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5"/>
          <w:sz w:val="24"/>
          <w:szCs w:val="24"/>
        </w:rPr>
        <w:t>t</w:t>
      </w:r>
      <w:r>
        <w:rPr>
          <w:rFonts w:ascii="Calibri" w:eastAsia="Calibri" w:hAnsi="Calibri" w:cs="Calibri"/>
          <w:sz w:val="28"/>
          <w:szCs w:val="28"/>
        </w:rPr>
        <w:t>.</w:t>
      </w:r>
    </w:p>
    <w:p w14:paraId="3B2CC9E8" w14:textId="77777777" w:rsidR="0074581C" w:rsidRDefault="0074581C">
      <w:pPr>
        <w:spacing w:before="16" w:line="220" w:lineRule="exact"/>
        <w:rPr>
          <w:sz w:val="22"/>
          <w:szCs w:val="22"/>
        </w:rPr>
      </w:pPr>
    </w:p>
    <w:tbl>
      <w:tblPr>
        <w:tblW w:w="0" w:type="auto"/>
        <w:tblInd w:w="98" w:type="dxa"/>
        <w:tblLayout w:type="fixed"/>
        <w:tblCellMar>
          <w:left w:w="0" w:type="dxa"/>
          <w:right w:w="0" w:type="dxa"/>
        </w:tblCellMar>
        <w:tblLook w:val="01E0" w:firstRow="1" w:lastRow="1" w:firstColumn="1" w:lastColumn="1" w:noHBand="0" w:noVBand="0"/>
      </w:tblPr>
      <w:tblGrid>
        <w:gridCol w:w="3263"/>
        <w:gridCol w:w="1882"/>
        <w:gridCol w:w="8"/>
        <w:gridCol w:w="486"/>
        <w:gridCol w:w="708"/>
        <w:gridCol w:w="142"/>
        <w:gridCol w:w="567"/>
        <w:gridCol w:w="1135"/>
        <w:gridCol w:w="1829"/>
      </w:tblGrid>
      <w:tr w:rsidR="0074581C" w14:paraId="3B2CC9EB" w14:textId="77777777">
        <w:trPr>
          <w:trHeight w:hRule="exact" w:val="569"/>
        </w:trPr>
        <w:tc>
          <w:tcPr>
            <w:tcW w:w="5145" w:type="dxa"/>
            <w:gridSpan w:val="2"/>
            <w:vMerge w:val="restart"/>
            <w:tcBorders>
              <w:top w:val="single" w:sz="5" w:space="0" w:color="000000"/>
              <w:left w:val="single" w:sz="5" w:space="0" w:color="000000"/>
              <w:right w:val="single" w:sz="5" w:space="0" w:color="000000"/>
            </w:tcBorders>
          </w:tcPr>
          <w:p w14:paraId="3B2CC9E9" w14:textId="77777777" w:rsidR="0074581C" w:rsidRDefault="0063130E">
            <w:pPr>
              <w:spacing w:line="280" w:lineRule="exact"/>
              <w:ind w:left="103"/>
              <w:rPr>
                <w:rFonts w:ascii="Calibri" w:eastAsia="Calibri" w:hAnsi="Calibri" w:cs="Calibri"/>
                <w:sz w:val="24"/>
                <w:szCs w:val="24"/>
              </w:rPr>
            </w:pPr>
            <w:r>
              <w:rPr>
                <w:rFonts w:ascii="Calibri" w:eastAsia="Calibri" w:hAnsi="Calibri" w:cs="Calibri"/>
                <w:spacing w:val="1"/>
                <w:position w:val="1"/>
                <w:sz w:val="24"/>
                <w:szCs w:val="24"/>
              </w:rPr>
              <w:t>N</w:t>
            </w:r>
            <w:r>
              <w:rPr>
                <w:rFonts w:ascii="Calibri" w:eastAsia="Calibri" w:hAnsi="Calibri" w:cs="Calibri"/>
                <w:position w:val="1"/>
                <w:sz w:val="24"/>
                <w:szCs w:val="24"/>
              </w:rPr>
              <w:t>am</w:t>
            </w:r>
            <w:r>
              <w:rPr>
                <w:rFonts w:ascii="Calibri" w:eastAsia="Calibri" w:hAnsi="Calibri" w:cs="Calibri"/>
                <w:spacing w:val="1"/>
                <w:position w:val="1"/>
                <w:sz w:val="24"/>
                <w:szCs w:val="24"/>
              </w:rPr>
              <w:t>e</w:t>
            </w:r>
            <w:r>
              <w:rPr>
                <w:rFonts w:ascii="Calibri" w:eastAsia="Calibri" w:hAnsi="Calibri" w:cs="Calibri"/>
                <w:position w:val="1"/>
                <w:sz w:val="24"/>
                <w:szCs w:val="24"/>
              </w:rPr>
              <w:t>:</w:t>
            </w:r>
          </w:p>
        </w:tc>
        <w:tc>
          <w:tcPr>
            <w:tcW w:w="4875" w:type="dxa"/>
            <w:gridSpan w:val="7"/>
            <w:tcBorders>
              <w:top w:val="single" w:sz="5" w:space="0" w:color="000000"/>
              <w:left w:val="single" w:sz="5" w:space="0" w:color="000000"/>
              <w:bottom w:val="single" w:sz="5" w:space="0" w:color="000000"/>
              <w:right w:val="single" w:sz="5" w:space="0" w:color="000000"/>
            </w:tcBorders>
          </w:tcPr>
          <w:p w14:paraId="3B2CC9EA" w14:textId="77777777" w:rsidR="0074581C" w:rsidRDefault="0063130E">
            <w:pPr>
              <w:spacing w:line="280" w:lineRule="exact"/>
              <w:ind w:left="105"/>
              <w:rPr>
                <w:rFonts w:ascii="Calibri" w:eastAsia="Calibri" w:hAnsi="Calibri" w:cs="Calibri"/>
                <w:sz w:val="24"/>
                <w:szCs w:val="24"/>
              </w:rPr>
            </w:pPr>
            <w:r>
              <w:rPr>
                <w:rFonts w:ascii="Calibri" w:eastAsia="Calibri" w:hAnsi="Calibri" w:cs="Calibri"/>
                <w:spacing w:val="1"/>
                <w:position w:val="1"/>
                <w:sz w:val="24"/>
                <w:szCs w:val="24"/>
              </w:rPr>
              <w:t>D</w:t>
            </w:r>
            <w:r>
              <w:rPr>
                <w:rFonts w:ascii="Calibri" w:eastAsia="Calibri" w:hAnsi="Calibri" w:cs="Calibri"/>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 xml:space="preserve">of </w:t>
            </w:r>
            <w:r>
              <w:rPr>
                <w:rFonts w:ascii="Calibri" w:eastAsia="Calibri" w:hAnsi="Calibri" w:cs="Calibri"/>
                <w:spacing w:val="1"/>
                <w:position w:val="1"/>
                <w:sz w:val="24"/>
                <w:szCs w:val="24"/>
              </w:rPr>
              <w:t>b</w:t>
            </w:r>
            <w:r>
              <w:rPr>
                <w:rFonts w:ascii="Calibri" w:eastAsia="Calibri" w:hAnsi="Calibri" w:cs="Calibri"/>
                <w:position w:val="1"/>
                <w:sz w:val="24"/>
                <w:szCs w:val="24"/>
              </w:rPr>
              <w:t>i</w:t>
            </w:r>
            <w:r>
              <w:rPr>
                <w:rFonts w:ascii="Calibri" w:eastAsia="Calibri" w:hAnsi="Calibri" w:cs="Calibri"/>
                <w:spacing w:val="-2"/>
                <w:position w:val="1"/>
                <w:sz w:val="24"/>
                <w:szCs w:val="24"/>
              </w:rPr>
              <w:t>r</w:t>
            </w:r>
            <w:r>
              <w:rPr>
                <w:rFonts w:ascii="Calibri" w:eastAsia="Calibri" w:hAnsi="Calibri" w:cs="Calibri"/>
                <w:spacing w:val="1"/>
                <w:position w:val="1"/>
                <w:sz w:val="24"/>
                <w:szCs w:val="24"/>
              </w:rPr>
              <w:t>t</w:t>
            </w:r>
            <w:r>
              <w:rPr>
                <w:rFonts w:ascii="Calibri" w:eastAsia="Calibri" w:hAnsi="Calibri" w:cs="Calibri"/>
                <w:position w:val="1"/>
                <w:sz w:val="24"/>
                <w:szCs w:val="24"/>
              </w:rPr>
              <w:t>h</w:t>
            </w:r>
          </w:p>
        </w:tc>
      </w:tr>
      <w:tr w:rsidR="0074581C" w14:paraId="3B2CC9EE" w14:textId="77777777">
        <w:trPr>
          <w:trHeight w:hRule="exact" w:val="612"/>
        </w:trPr>
        <w:tc>
          <w:tcPr>
            <w:tcW w:w="5145" w:type="dxa"/>
            <w:gridSpan w:val="2"/>
            <w:vMerge/>
            <w:tcBorders>
              <w:left w:val="single" w:sz="5" w:space="0" w:color="000000"/>
              <w:bottom w:val="single" w:sz="5" w:space="0" w:color="000000"/>
              <w:right w:val="single" w:sz="5" w:space="0" w:color="000000"/>
            </w:tcBorders>
          </w:tcPr>
          <w:p w14:paraId="3B2CC9EC" w14:textId="77777777" w:rsidR="0074581C" w:rsidRDefault="0074581C"/>
        </w:tc>
        <w:tc>
          <w:tcPr>
            <w:tcW w:w="4875" w:type="dxa"/>
            <w:gridSpan w:val="7"/>
            <w:tcBorders>
              <w:top w:val="single" w:sz="5" w:space="0" w:color="000000"/>
              <w:left w:val="single" w:sz="5" w:space="0" w:color="000000"/>
              <w:bottom w:val="single" w:sz="5" w:space="0" w:color="000000"/>
              <w:right w:val="single" w:sz="5" w:space="0" w:color="000000"/>
            </w:tcBorders>
          </w:tcPr>
          <w:p w14:paraId="3B2CC9ED" w14:textId="77777777" w:rsidR="0074581C" w:rsidRDefault="0063130E">
            <w:pPr>
              <w:spacing w:line="280" w:lineRule="exact"/>
              <w:ind w:left="105"/>
              <w:rPr>
                <w:rFonts w:ascii="Calibri" w:eastAsia="Calibri" w:hAnsi="Calibri" w:cs="Calibri"/>
                <w:sz w:val="24"/>
                <w:szCs w:val="24"/>
              </w:rPr>
            </w:pPr>
            <w:r>
              <w:rPr>
                <w:rFonts w:ascii="Calibri" w:eastAsia="Calibri" w:hAnsi="Calibri" w:cs="Calibri"/>
                <w:spacing w:val="1"/>
                <w:position w:val="1"/>
                <w:sz w:val="24"/>
                <w:szCs w:val="24"/>
              </w:rPr>
              <w:t>M</w:t>
            </w:r>
            <w:r>
              <w:rPr>
                <w:rFonts w:ascii="Calibri" w:eastAsia="Calibri" w:hAnsi="Calibri" w:cs="Calibri"/>
                <w:position w:val="1"/>
                <w:sz w:val="24"/>
                <w:szCs w:val="24"/>
              </w:rPr>
              <w:t xml:space="preserve">ale   </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 xml:space="preserve">□     </w:t>
            </w:r>
            <w:r>
              <w:rPr>
                <w:rFonts w:ascii="Calibri" w:eastAsia="Calibri" w:hAnsi="Calibri" w:cs="Calibri"/>
                <w:spacing w:val="53"/>
                <w:position w:val="1"/>
                <w:sz w:val="24"/>
                <w:szCs w:val="24"/>
              </w:rPr>
              <w:t xml:space="preserve"> </w:t>
            </w:r>
            <w:r>
              <w:rPr>
                <w:rFonts w:ascii="Calibri" w:eastAsia="Calibri" w:hAnsi="Calibri" w:cs="Calibri"/>
                <w:position w:val="1"/>
                <w:sz w:val="24"/>
                <w:szCs w:val="24"/>
              </w:rPr>
              <w:t>Fema</w:t>
            </w:r>
            <w:r>
              <w:rPr>
                <w:rFonts w:ascii="Calibri" w:eastAsia="Calibri" w:hAnsi="Calibri" w:cs="Calibri"/>
                <w:spacing w:val="-2"/>
                <w:position w:val="1"/>
                <w:sz w:val="24"/>
                <w:szCs w:val="24"/>
              </w:rPr>
              <w:t>l</w:t>
            </w:r>
            <w:r>
              <w:rPr>
                <w:rFonts w:ascii="Calibri" w:eastAsia="Calibri" w:hAnsi="Calibri" w:cs="Calibri"/>
                <w:position w:val="1"/>
                <w:sz w:val="24"/>
                <w:szCs w:val="24"/>
              </w:rPr>
              <w:t>e</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w:t>
            </w:r>
          </w:p>
        </w:tc>
      </w:tr>
      <w:tr w:rsidR="0074581C" w14:paraId="3B2CC9F3" w14:textId="77777777">
        <w:trPr>
          <w:trHeight w:hRule="exact" w:val="895"/>
        </w:trPr>
        <w:tc>
          <w:tcPr>
            <w:tcW w:w="5145" w:type="dxa"/>
            <w:gridSpan w:val="2"/>
            <w:tcBorders>
              <w:top w:val="single" w:sz="5" w:space="0" w:color="000000"/>
              <w:left w:val="single" w:sz="5" w:space="0" w:color="000000"/>
              <w:bottom w:val="single" w:sz="5" w:space="0" w:color="000000"/>
              <w:right w:val="single" w:sz="5" w:space="0" w:color="000000"/>
            </w:tcBorders>
          </w:tcPr>
          <w:p w14:paraId="3B2CC9EF" w14:textId="77777777" w:rsidR="0074581C" w:rsidRDefault="0063130E">
            <w:pPr>
              <w:spacing w:before="1"/>
              <w:ind w:left="103"/>
              <w:rPr>
                <w:rFonts w:ascii="Calibri" w:eastAsia="Calibri" w:hAnsi="Calibri" w:cs="Calibri"/>
                <w:sz w:val="24"/>
                <w:szCs w:val="24"/>
              </w:rPr>
            </w:pP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mai</w:t>
            </w:r>
            <w:r>
              <w:rPr>
                <w:rFonts w:ascii="Calibri" w:eastAsia="Calibri" w:hAnsi="Calibri" w:cs="Calibri"/>
                <w:spacing w:val="1"/>
                <w:sz w:val="24"/>
                <w:szCs w:val="24"/>
              </w:rPr>
              <w:t>l</w:t>
            </w:r>
            <w:r>
              <w:rPr>
                <w:rFonts w:ascii="Calibri" w:eastAsia="Calibri" w:hAnsi="Calibri" w:cs="Calibri"/>
                <w:sz w:val="24"/>
                <w:szCs w:val="24"/>
              </w:rPr>
              <w:t>:</w:t>
            </w:r>
          </w:p>
        </w:tc>
        <w:tc>
          <w:tcPr>
            <w:tcW w:w="4875" w:type="dxa"/>
            <w:gridSpan w:val="7"/>
            <w:tcBorders>
              <w:top w:val="single" w:sz="5" w:space="0" w:color="000000"/>
              <w:left w:val="single" w:sz="5" w:space="0" w:color="000000"/>
              <w:bottom w:val="single" w:sz="5" w:space="0" w:color="000000"/>
              <w:right w:val="single" w:sz="5" w:space="0" w:color="000000"/>
            </w:tcBorders>
          </w:tcPr>
          <w:p w14:paraId="3B2CC9F0" w14:textId="77777777" w:rsidR="0074581C" w:rsidRDefault="0063130E">
            <w:pPr>
              <w:spacing w:before="1"/>
              <w:ind w:left="105"/>
              <w:rPr>
                <w:rFonts w:ascii="Calibri" w:eastAsia="Calibri" w:hAnsi="Calibri" w:cs="Calibri"/>
                <w:sz w:val="24"/>
                <w:szCs w:val="24"/>
              </w:rPr>
            </w:pPr>
            <w:r>
              <w:rPr>
                <w:rFonts w:ascii="Calibri" w:eastAsia="Calibri" w:hAnsi="Calibri" w:cs="Calibri"/>
                <w:sz w:val="24"/>
                <w:szCs w:val="24"/>
              </w:rPr>
              <w:t>Tel</w:t>
            </w:r>
            <w:r>
              <w:rPr>
                <w:rFonts w:ascii="Calibri" w:eastAsia="Calibri" w:hAnsi="Calibri" w:cs="Calibri"/>
                <w:spacing w:val="1"/>
                <w:sz w:val="24"/>
                <w:szCs w:val="24"/>
              </w:rPr>
              <w:t>e</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e </w:t>
            </w:r>
            <w:r>
              <w:rPr>
                <w:rFonts w:ascii="Calibri" w:eastAsia="Calibri" w:hAnsi="Calibri" w:cs="Calibri"/>
                <w:spacing w:val="1"/>
                <w:sz w:val="24"/>
                <w:szCs w:val="24"/>
              </w:rPr>
              <w:t>nu</w:t>
            </w:r>
            <w:r>
              <w:rPr>
                <w:rFonts w:ascii="Calibri" w:eastAsia="Calibri" w:hAnsi="Calibri" w:cs="Calibri"/>
                <w:spacing w:val="-2"/>
                <w:sz w:val="24"/>
                <w:szCs w:val="24"/>
              </w:rPr>
              <w:t>m</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r</w:t>
            </w:r>
            <w:r>
              <w:rPr>
                <w:rFonts w:ascii="Calibri" w:eastAsia="Calibri" w:hAnsi="Calibri" w:cs="Calibri"/>
                <w:sz w:val="24"/>
                <w:szCs w:val="24"/>
              </w:rPr>
              <w:t>:</w:t>
            </w:r>
          </w:p>
          <w:p w14:paraId="3B2CC9F1" w14:textId="77777777" w:rsidR="0074581C" w:rsidRDefault="0074581C">
            <w:pPr>
              <w:spacing w:before="13" w:line="280" w:lineRule="exact"/>
              <w:rPr>
                <w:sz w:val="28"/>
                <w:szCs w:val="28"/>
              </w:rPr>
            </w:pPr>
          </w:p>
          <w:p w14:paraId="3B2CC9F2" w14:textId="77777777" w:rsidR="0074581C" w:rsidRDefault="0063130E">
            <w:pPr>
              <w:ind w:left="105"/>
              <w:rPr>
                <w:rFonts w:ascii="Calibri" w:eastAsia="Calibri" w:hAnsi="Calibri" w:cs="Calibri"/>
                <w:sz w:val="24"/>
                <w:szCs w:val="24"/>
              </w:rPr>
            </w:pPr>
            <w:r>
              <w:rPr>
                <w:rFonts w:ascii="Calibri" w:eastAsia="Calibri" w:hAnsi="Calibri" w:cs="Calibri"/>
                <w:spacing w:val="1"/>
                <w:sz w:val="24"/>
                <w:szCs w:val="24"/>
              </w:rPr>
              <w:t>M</w:t>
            </w:r>
            <w:r>
              <w:rPr>
                <w:rFonts w:ascii="Calibri" w:eastAsia="Calibri" w:hAnsi="Calibri" w:cs="Calibri"/>
                <w:sz w:val="24"/>
                <w:szCs w:val="24"/>
              </w:rPr>
              <w:t>o</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1"/>
                <w:sz w:val="24"/>
                <w:szCs w:val="24"/>
              </w:rPr>
              <w:t>b</w:t>
            </w:r>
            <w:r>
              <w:rPr>
                <w:rFonts w:ascii="Calibri" w:eastAsia="Calibri" w:hAnsi="Calibri" w:cs="Calibri"/>
                <w:sz w:val="24"/>
                <w:szCs w:val="24"/>
              </w:rPr>
              <w:t>er:</w:t>
            </w:r>
          </w:p>
        </w:tc>
      </w:tr>
      <w:tr w:rsidR="0074581C" w14:paraId="3B2CC9F5" w14:textId="77777777">
        <w:trPr>
          <w:trHeight w:hRule="exact" w:val="293"/>
        </w:trPr>
        <w:tc>
          <w:tcPr>
            <w:tcW w:w="10020" w:type="dxa"/>
            <w:gridSpan w:val="9"/>
            <w:tcBorders>
              <w:top w:val="nil"/>
              <w:left w:val="single" w:sz="5" w:space="0" w:color="000000"/>
              <w:bottom w:val="nil"/>
              <w:right w:val="single" w:sz="5" w:space="0" w:color="000000"/>
            </w:tcBorders>
            <w:shd w:val="clear" w:color="auto" w:fill="DBE4F0"/>
          </w:tcPr>
          <w:p w14:paraId="3B2CC9F4" w14:textId="77777777" w:rsidR="0074581C" w:rsidRDefault="0063130E">
            <w:pPr>
              <w:spacing w:line="280" w:lineRule="exact"/>
              <w:ind w:left="103"/>
              <w:rPr>
                <w:rFonts w:ascii="Calibri" w:eastAsia="Calibri" w:hAnsi="Calibri" w:cs="Calibri"/>
                <w:sz w:val="24"/>
                <w:szCs w:val="24"/>
              </w:rPr>
            </w:pPr>
            <w:r>
              <w:rPr>
                <w:rFonts w:ascii="Calibri" w:eastAsia="Calibri" w:hAnsi="Calibri" w:cs="Calibri"/>
                <w:b/>
                <w:position w:val="1"/>
                <w:sz w:val="24"/>
                <w:szCs w:val="24"/>
              </w:rPr>
              <w:t>P</w:t>
            </w:r>
            <w:r>
              <w:rPr>
                <w:rFonts w:ascii="Calibri" w:eastAsia="Calibri" w:hAnsi="Calibri" w:cs="Calibri"/>
                <w:b/>
                <w:spacing w:val="-1"/>
                <w:position w:val="1"/>
                <w:sz w:val="24"/>
                <w:szCs w:val="24"/>
              </w:rPr>
              <w:t>L</w:t>
            </w:r>
            <w:r>
              <w:rPr>
                <w:rFonts w:ascii="Calibri" w:eastAsia="Calibri" w:hAnsi="Calibri" w:cs="Calibri"/>
                <w:b/>
                <w:position w:val="1"/>
                <w:sz w:val="24"/>
                <w:szCs w:val="24"/>
              </w:rPr>
              <w:t>E</w:t>
            </w:r>
            <w:r>
              <w:rPr>
                <w:rFonts w:ascii="Calibri" w:eastAsia="Calibri" w:hAnsi="Calibri" w:cs="Calibri"/>
                <w:b/>
                <w:spacing w:val="1"/>
                <w:position w:val="1"/>
                <w:sz w:val="24"/>
                <w:szCs w:val="24"/>
              </w:rPr>
              <w:t>A</w:t>
            </w:r>
            <w:r>
              <w:rPr>
                <w:rFonts w:ascii="Calibri" w:eastAsia="Calibri" w:hAnsi="Calibri" w:cs="Calibri"/>
                <w:b/>
                <w:position w:val="1"/>
                <w:sz w:val="24"/>
                <w:szCs w:val="24"/>
              </w:rPr>
              <w:t>SE</w:t>
            </w:r>
            <w:r>
              <w:rPr>
                <w:rFonts w:ascii="Calibri" w:eastAsia="Calibri" w:hAnsi="Calibri" w:cs="Calibri"/>
                <w:b/>
                <w:spacing w:val="1"/>
                <w:position w:val="1"/>
                <w:sz w:val="24"/>
                <w:szCs w:val="24"/>
              </w:rPr>
              <w:t xml:space="preserve"> </w:t>
            </w:r>
            <w:r>
              <w:rPr>
                <w:rFonts w:ascii="Calibri" w:eastAsia="Calibri" w:hAnsi="Calibri" w:cs="Calibri"/>
                <w:b/>
                <w:position w:val="1"/>
                <w:sz w:val="24"/>
                <w:szCs w:val="24"/>
              </w:rPr>
              <w:t>S</w:t>
            </w:r>
            <w:r>
              <w:rPr>
                <w:rFonts w:ascii="Calibri" w:eastAsia="Calibri" w:hAnsi="Calibri" w:cs="Calibri"/>
                <w:b/>
                <w:spacing w:val="-1"/>
                <w:position w:val="1"/>
                <w:sz w:val="24"/>
                <w:szCs w:val="24"/>
              </w:rPr>
              <w:t>U</w:t>
            </w:r>
            <w:r>
              <w:rPr>
                <w:rFonts w:ascii="Calibri" w:eastAsia="Calibri" w:hAnsi="Calibri" w:cs="Calibri"/>
                <w:b/>
                <w:position w:val="1"/>
                <w:sz w:val="24"/>
                <w:szCs w:val="24"/>
              </w:rPr>
              <w:t>P</w:t>
            </w:r>
            <w:r>
              <w:rPr>
                <w:rFonts w:ascii="Calibri" w:eastAsia="Calibri" w:hAnsi="Calibri" w:cs="Calibri"/>
                <w:b/>
                <w:spacing w:val="-1"/>
                <w:position w:val="1"/>
                <w:sz w:val="24"/>
                <w:szCs w:val="24"/>
              </w:rPr>
              <w:t>PL</w:t>
            </w:r>
            <w:r>
              <w:rPr>
                <w:rFonts w:ascii="Calibri" w:eastAsia="Calibri" w:hAnsi="Calibri" w:cs="Calibri"/>
                <w:b/>
                <w:position w:val="1"/>
                <w:sz w:val="24"/>
                <w:szCs w:val="24"/>
              </w:rPr>
              <w:t>Y</w:t>
            </w:r>
            <w:r>
              <w:rPr>
                <w:rFonts w:ascii="Calibri" w:eastAsia="Calibri" w:hAnsi="Calibri" w:cs="Calibri"/>
                <w:b/>
                <w:spacing w:val="1"/>
                <w:position w:val="1"/>
                <w:sz w:val="24"/>
                <w:szCs w:val="24"/>
              </w:rPr>
              <w:t xml:space="preserve"> I</w:t>
            </w:r>
            <w:r>
              <w:rPr>
                <w:rFonts w:ascii="Calibri" w:eastAsia="Calibri" w:hAnsi="Calibri" w:cs="Calibri"/>
                <w:b/>
                <w:position w:val="1"/>
                <w:sz w:val="24"/>
                <w:szCs w:val="24"/>
              </w:rPr>
              <w:t>NF</w:t>
            </w:r>
            <w:r>
              <w:rPr>
                <w:rFonts w:ascii="Calibri" w:eastAsia="Calibri" w:hAnsi="Calibri" w:cs="Calibri"/>
                <w:b/>
                <w:spacing w:val="1"/>
                <w:position w:val="1"/>
                <w:sz w:val="24"/>
                <w:szCs w:val="24"/>
              </w:rPr>
              <w:t>O</w:t>
            </w:r>
            <w:r>
              <w:rPr>
                <w:rFonts w:ascii="Calibri" w:eastAsia="Calibri" w:hAnsi="Calibri" w:cs="Calibri"/>
                <w:b/>
                <w:spacing w:val="-1"/>
                <w:position w:val="1"/>
                <w:sz w:val="24"/>
                <w:szCs w:val="24"/>
              </w:rPr>
              <w:t>RM</w:t>
            </w:r>
            <w:r>
              <w:rPr>
                <w:rFonts w:ascii="Calibri" w:eastAsia="Calibri" w:hAnsi="Calibri" w:cs="Calibri"/>
                <w:b/>
                <w:spacing w:val="1"/>
                <w:position w:val="1"/>
                <w:sz w:val="24"/>
                <w:szCs w:val="24"/>
              </w:rPr>
              <w:t>AT</w:t>
            </w:r>
            <w:r>
              <w:rPr>
                <w:rFonts w:ascii="Calibri" w:eastAsia="Calibri" w:hAnsi="Calibri" w:cs="Calibri"/>
                <w:b/>
                <w:spacing w:val="-2"/>
                <w:position w:val="1"/>
                <w:sz w:val="24"/>
                <w:szCs w:val="24"/>
              </w:rPr>
              <w:t>I</w:t>
            </w:r>
            <w:r>
              <w:rPr>
                <w:rFonts w:ascii="Calibri" w:eastAsia="Calibri" w:hAnsi="Calibri" w:cs="Calibri"/>
                <w:b/>
                <w:spacing w:val="1"/>
                <w:position w:val="1"/>
                <w:sz w:val="24"/>
                <w:szCs w:val="24"/>
              </w:rPr>
              <w:t>O</w:t>
            </w:r>
            <w:r>
              <w:rPr>
                <w:rFonts w:ascii="Calibri" w:eastAsia="Calibri" w:hAnsi="Calibri" w:cs="Calibri"/>
                <w:b/>
                <w:position w:val="1"/>
                <w:sz w:val="24"/>
                <w:szCs w:val="24"/>
              </w:rPr>
              <w:t>N</w:t>
            </w:r>
            <w:r>
              <w:rPr>
                <w:rFonts w:ascii="Calibri" w:eastAsia="Calibri" w:hAnsi="Calibri" w:cs="Calibri"/>
                <w:b/>
                <w:spacing w:val="-1"/>
                <w:position w:val="1"/>
                <w:sz w:val="24"/>
                <w:szCs w:val="24"/>
              </w:rPr>
              <w:t xml:space="preserve"> </w:t>
            </w:r>
            <w:r>
              <w:rPr>
                <w:rFonts w:ascii="Calibri" w:eastAsia="Calibri" w:hAnsi="Calibri" w:cs="Calibri"/>
                <w:b/>
                <w:spacing w:val="1"/>
                <w:position w:val="1"/>
                <w:sz w:val="24"/>
                <w:szCs w:val="24"/>
              </w:rPr>
              <w:t>A</w:t>
            </w:r>
            <w:r>
              <w:rPr>
                <w:rFonts w:ascii="Calibri" w:eastAsia="Calibri" w:hAnsi="Calibri" w:cs="Calibri"/>
                <w:b/>
                <w:position w:val="1"/>
                <w:sz w:val="24"/>
                <w:szCs w:val="24"/>
              </w:rPr>
              <w:t>B</w:t>
            </w:r>
            <w:r>
              <w:rPr>
                <w:rFonts w:ascii="Calibri" w:eastAsia="Calibri" w:hAnsi="Calibri" w:cs="Calibri"/>
                <w:b/>
                <w:spacing w:val="1"/>
                <w:position w:val="1"/>
                <w:sz w:val="24"/>
                <w:szCs w:val="24"/>
              </w:rPr>
              <w:t>O</w:t>
            </w:r>
            <w:r>
              <w:rPr>
                <w:rFonts w:ascii="Calibri" w:eastAsia="Calibri" w:hAnsi="Calibri" w:cs="Calibri"/>
                <w:b/>
                <w:position w:val="1"/>
                <w:sz w:val="24"/>
                <w:szCs w:val="24"/>
              </w:rPr>
              <w:t>UT</w:t>
            </w:r>
            <w:r>
              <w:rPr>
                <w:rFonts w:ascii="Calibri" w:eastAsia="Calibri" w:hAnsi="Calibri" w:cs="Calibri"/>
                <w:b/>
                <w:spacing w:val="1"/>
                <w:position w:val="1"/>
                <w:sz w:val="24"/>
                <w:szCs w:val="24"/>
              </w:rPr>
              <w:t xml:space="preserve"> </w:t>
            </w:r>
            <w:r>
              <w:rPr>
                <w:rFonts w:ascii="Calibri" w:eastAsia="Calibri" w:hAnsi="Calibri" w:cs="Calibri"/>
                <w:b/>
                <w:spacing w:val="-2"/>
                <w:position w:val="1"/>
                <w:sz w:val="24"/>
                <w:szCs w:val="24"/>
              </w:rPr>
              <w:t>Y</w:t>
            </w:r>
            <w:r>
              <w:rPr>
                <w:rFonts w:ascii="Calibri" w:eastAsia="Calibri" w:hAnsi="Calibri" w:cs="Calibri"/>
                <w:b/>
                <w:spacing w:val="1"/>
                <w:position w:val="1"/>
                <w:sz w:val="24"/>
                <w:szCs w:val="24"/>
              </w:rPr>
              <w:t>O</w:t>
            </w:r>
            <w:r>
              <w:rPr>
                <w:rFonts w:ascii="Calibri" w:eastAsia="Calibri" w:hAnsi="Calibri" w:cs="Calibri"/>
                <w:b/>
                <w:position w:val="1"/>
                <w:sz w:val="24"/>
                <w:szCs w:val="24"/>
              </w:rPr>
              <w:t>UR</w:t>
            </w:r>
            <w:r>
              <w:rPr>
                <w:rFonts w:ascii="Calibri" w:eastAsia="Calibri" w:hAnsi="Calibri" w:cs="Calibri"/>
                <w:b/>
                <w:spacing w:val="-1"/>
                <w:position w:val="1"/>
                <w:sz w:val="24"/>
                <w:szCs w:val="24"/>
              </w:rPr>
              <w:t xml:space="preserve"> </w:t>
            </w:r>
            <w:r>
              <w:rPr>
                <w:rFonts w:ascii="Calibri" w:eastAsia="Calibri" w:hAnsi="Calibri" w:cs="Calibri"/>
                <w:b/>
                <w:spacing w:val="1"/>
                <w:position w:val="1"/>
                <w:sz w:val="24"/>
                <w:szCs w:val="24"/>
              </w:rPr>
              <w:t>T</w:t>
            </w:r>
            <w:r>
              <w:rPr>
                <w:rFonts w:ascii="Calibri" w:eastAsia="Calibri" w:hAnsi="Calibri" w:cs="Calibri"/>
                <w:b/>
                <w:spacing w:val="-1"/>
                <w:position w:val="1"/>
                <w:sz w:val="24"/>
                <w:szCs w:val="24"/>
              </w:rPr>
              <w:t>R</w:t>
            </w:r>
            <w:r>
              <w:rPr>
                <w:rFonts w:ascii="Calibri" w:eastAsia="Calibri" w:hAnsi="Calibri" w:cs="Calibri"/>
                <w:b/>
                <w:spacing w:val="-2"/>
                <w:position w:val="1"/>
                <w:sz w:val="24"/>
                <w:szCs w:val="24"/>
              </w:rPr>
              <w:t>I</w:t>
            </w:r>
            <w:r>
              <w:rPr>
                <w:rFonts w:ascii="Calibri" w:eastAsia="Calibri" w:hAnsi="Calibri" w:cs="Calibri"/>
                <w:b/>
                <w:position w:val="1"/>
                <w:sz w:val="24"/>
                <w:szCs w:val="24"/>
              </w:rPr>
              <w:t xml:space="preserve">P </w:t>
            </w:r>
            <w:r>
              <w:rPr>
                <w:rFonts w:ascii="Calibri" w:eastAsia="Calibri" w:hAnsi="Calibri" w:cs="Calibri"/>
                <w:b/>
                <w:spacing w:val="1"/>
                <w:position w:val="1"/>
                <w:sz w:val="24"/>
                <w:szCs w:val="24"/>
              </w:rPr>
              <w:t>I</w:t>
            </w:r>
            <w:r>
              <w:rPr>
                <w:rFonts w:ascii="Calibri" w:eastAsia="Calibri" w:hAnsi="Calibri" w:cs="Calibri"/>
                <w:b/>
                <w:position w:val="1"/>
                <w:sz w:val="24"/>
                <w:szCs w:val="24"/>
              </w:rPr>
              <w:t>N</w:t>
            </w:r>
            <w:r>
              <w:rPr>
                <w:rFonts w:ascii="Calibri" w:eastAsia="Calibri" w:hAnsi="Calibri" w:cs="Calibri"/>
                <w:b/>
                <w:spacing w:val="-1"/>
                <w:position w:val="1"/>
                <w:sz w:val="24"/>
                <w:szCs w:val="24"/>
              </w:rPr>
              <w:t xml:space="preserve"> </w:t>
            </w:r>
            <w:r>
              <w:rPr>
                <w:rFonts w:ascii="Calibri" w:eastAsia="Calibri" w:hAnsi="Calibri" w:cs="Calibri"/>
                <w:b/>
                <w:spacing w:val="1"/>
                <w:position w:val="1"/>
                <w:sz w:val="24"/>
                <w:szCs w:val="24"/>
              </w:rPr>
              <w:t>T</w:t>
            </w:r>
            <w:r>
              <w:rPr>
                <w:rFonts w:ascii="Calibri" w:eastAsia="Calibri" w:hAnsi="Calibri" w:cs="Calibri"/>
                <w:b/>
                <w:position w:val="1"/>
                <w:sz w:val="24"/>
                <w:szCs w:val="24"/>
              </w:rPr>
              <w:t>HE</w:t>
            </w:r>
            <w:r>
              <w:rPr>
                <w:rFonts w:ascii="Calibri" w:eastAsia="Calibri" w:hAnsi="Calibri" w:cs="Calibri"/>
                <w:b/>
                <w:spacing w:val="1"/>
                <w:position w:val="1"/>
                <w:sz w:val="24"/>
                <w:szCs w:val="24"/>
              </w:rPr>
              <w:t xml:space="preserve"> </w:t>
            </w:r>
            <w:r>
              <w:rPr>
                <w:rFonts w:ascii="Calibri" w:eastAsia="Calibri" w:hAnsi="Calibri" w:cs="Calibri"/>
                <w:b/>
                <w:position w:val="1"/>
                <w:sz w:val="24"/>
                <w:szCs w:val="24"/>
              </w:rPr>
              <w:t>SE</w:t>
            </w:r>
            <w:r>
              <w:rPr>
                <w:rFonts w:ascii="Calibri" w:eastAsia="Calibri" w:hAnsi="Calibri" w:cs="Calibri"/>
                <w:b/>
                <w:spacing w:val="-2"/>
                <w:position w:val="1"/>
                <w:sz w:val="24"/>
                <w:szCs w:val="24"/>
              </w:rPr>
              <w:t>C</w:t>
            </w:r>
            <w:r>
              <w:rPr>
                <w:rFonts w:ascii="Calibri" w:eastAsia="Calibri" w:hAnsi="Calibri" w:cs="Calibri"/>
                <w:b/>
                <w:spacing w:val="1"/>
                <w:position w:val="1"/>
                <w:sz w:val="24"/>
                <w:szCs w:val="24"/>
              </w:rPr>
              <w:t>TIO</w:t>
            </w:r>
            <w:r>
              <w:rPr>
                <w:rFonts w:ascii="Calibri" w:eastAsia="Calibri" w:hAnsi="Calibri" w:cs="Calibri"/>
                <w:b/>
                <w:position w:val="1"/>
                <w:sz w:val="24"/>
                <w:szCs w:val="24"/>
              </w:rPr>
              <w:t xml:space="preserve">NS </w:t>
            </w:r>
            <w:r>
              <w:rPr>
                <w:rFonts w:ascii="Calibri" w:eastAsia="Calibri" w:hAnsi="Calibri" w:cs="Calibri"/>
                <w:b/>
                <w:spacing w:val="-2"/>
                <w:position w:val="1"/>
                <w:sz w:val="24"/>
                <w:szCs w:val="24"/>
              </w:rPr>
              <w:t>B</w:t>
            </w:r>
            <w:r>
              <w:rPr>
                <w:rFonts w:ascii="Calibri" w:eastAsia="Calibri" w:hAnsi="Calibri" w:cs="Calibri"/>
                <w:b/>
                <w:position w:val="1"/>
                <w:sz w:val="24"/>
                <w:szCs w:val="24"/>
              </w:rPr>
              <w:t>EL</w:t>
            </w:r>
            <w:r>
              <w:rPr>
                <w:rFonts w:ascii="Calibri" w:eastAsia="Calibri" w:hAnsi="Calibri" w:cs="Calibri"/>
                <w:b/>
                <w:spacing w:val="-2"/>
                <w:position w:val="1"/>
                <w:sz w:val="24"/>
                <w:szCs w:val="24"/>
              </w:rPr>
              <w:t>O</w:t>
            </w:r>
            <w:r>
              <w:rPr>
                <w:rFonts w:ascii="Calibri" w:eastAsia="Calibri" w:hAnsi="Calibri" w:cs="Calibri"/>
                <w:b/>
                <w:position w:val="1"/>
                <w:sz w:val="24"/>
                <w:szCs w:val="24"/>
              </w:rPr>
              <w:t>W</w:t>
            </w:r>
          </w:p>
        </w:tc>
      </w:tr>
      <w:tr w:rsidR="0074581C" w14:paraId="3B2CC9FA" w14:textId="77777777" w:rsidTr="00051867">
        <w:trPr>
          <w:trHeight w:hRule="exact" w:val="698"/>
        </w:trPr>
        <w:tc>
          <w:tcPr>
            <w:tcW w:w="5153" w:type="dxa"/>
            <w:gridSpan w:val="3"/>
            <w:tcBorders>
              <w:top w:val="single" w:sz="5" w:space="0" w:color="000000"/>
              <w:left w:val="single" w:sz="5" w:space="0" w:color="000000"/>
              <w:bottom w:val="single" w:sz="4" w:space="0" w:color="auto"/>
              <w:right w:val="single" w:sz="5" w:space="0" w:color="000000"/>
            </w:tcBorders>
          </w:tcPr>
          <w:p w14:paraId="3B2CC9F6" w14:textId="77777777" w:rsidR="0074581C" w:rsidRDefault="0074581C">
            <w:pPr>
              <w:spacing w:line="200" w:lineRule="exact"/>
            </w:pPr>
          </w:p>
          <w:p w14:paraId="3B2CC9F7" w14:textId="77777777" w:rsidR="0074581C" w:rsidRDefault="0063130E">
            <w:pPr>
              <w:ind w:left="103"/>
              <w:rPr>
                <w:rFonts w:ascii="Calibri" w:eastAsia="Calibri" w:hAnsi="Calibri" w:cs="Calibri"/>
                <w:sz w:val="24"/>
                <w:szCs w:val="24"/>
              </w:rPr>
            </w:pP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tu</w:t>
            </w:r>
            <w:r>
              <w:rPr>
                <w:rFonts w:ascii="Calibri" w:eastAsia="Calibri" w:hAnsi="Calibri" w:cs="Calibri"/>
                <w:spacing w:val="-2"/>
                <w:sz w:val="24"/>
                <w:szCs w:val="24"/>
              </w:rPr>
              <w:t>r</w:t>
            </w:r>
            <w:r>
              <w:rPr>
                <w:rFonts w:ascii="Calibri" w:eastAsia="Calibri" w:hAnsi="Calibri" w:cs="Calibri"/>
                <w:spacing w:val="2"/>
                <w:sz w:val="24"/>
                <w:szCs w:val="24"/>
              </w:rPr>
              <w:t>e</w:t>
            </w:r>
            <w:r>
              <w:rPr>
                <w:rFonts w:ascii="Calibri" w:eastAsia="Calibri" w:hAnsi="Calibri" w:cs="Calibri"/>
                <w:sz w:val="24"/>
                <w:szCs w:val="24"/>
              </w:rPr>
              <w:t>:</w:t>
            </w:r>
          </w:p>
        </w:tc>
        <w:tc>
          <w:tcPr>
            <w:tcW w:w="4867" w:type="dxa"/>
            <w:gridSpan w:val="6"/>
            <w:tcBorders>
              <w:top w:val="single" w:sz="5" w:space="0" w:color="000000"/>
              <w:left w:val="single" w:sz="5" w:space="0" w:color="000000"/>
              <w:bottom w:val="nil"/>
              <w:right w:val="single" w:sz="5" w:space="0" w:color="000000"/>
            </w:tcBorders>
          </w:tcPr>
          <w:p w14:paraId="3B2CC9F8" w14:textId="77777777" w:rsidR="0074581C" w:rsidRDefault="0074581C">
            <w:pPr>
              <w:spacing w:before="8" w:line="180" w:lineRule="exact"/>
              <w:rPr>
                <w:sz w:val="18"/>
                <w:szCs w:val="18"/>
              </w:rPr>
            </w:pPr>
          </w:p>
          <w:p w14:paraId="3B2CC9F9" w14:textId="43CC1FB7" w:rsidR="0074581C" w:rsidRDefault="0063130E">
            <w:pPr>
              <w:ind w:left="105"/>
              <w:rPr>
                <w:rFonts w:ascii="Calibri" w:eastAsia="Calibri" w:hAnsi="Calibri" w:cs="Calibri"/>
                <w:sz w:val="24"/>
                <w:szCs w:val="24"/>
              </w:rPr>
            </w:pPr>
            <w:r>
              <w:rPr>
                <w:rFonts w:ascii="Calibri" w:eastAsia="Calibri" w:hAnsi="Calibri" w:cs="Calibri"/>
                <w:sz w:val="24"/>
                <w:szCs w:val="24"/>
              </w:rPr>
              <w:t>To</w:t>
            </w:r>
            <w:r>
              <w:rPr>
                <w:rFonts w:ascii="Calibri" w:eastAsia="Calibri" w:hAnsi="Calibri" w:cs="Calibri"/>
                <w:spacing w:val="1"/>
                <w:sz w:val="24"/>
                <w:szCs w:val="24"/>
              </w:rPr>
              <w:t>t</w:t>
            </w:r>
            <w:r>
              <w:rPr>
                <w:rFonts w:ascii="Calibri" w:eastAsia="Calibri" w:hAnsi="Calibri" w:cs="Calibri"/>
                <w:sz w:val="24"/>
                <w:szCs w:val="24"/>
              </w:rPr>
              <w:t>al l</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z w:val="24"/>
                <w:szCs w:val="24"/>
              </w:rPr>
              <w:t>ri</w:t>
            </w:r>
            <w:r>
              <w:rPr>
                <w:rFonts w:ascii="Calibri" w:eastAsia="Calibri" w:hAnsi="Calibri" w:cs="Calibri"/>
                <w:spacing w:val="3"/>
                <w:sz w:val="24"/>
                <w:szCs w:val="24"/>
              </w:rPr>
              <w:t>p</w:t>
            </w:r>
            <w:r>
              <w:rPr>
                <w:rFonts w:ascii="Calibri" w:eastAsia="Calibri" w:hAnsi="Calibri" w:cs="Calibri"/>
                <w:sz w:val="24"/>
                <w:szCs w:val="24"/>
              </w:rPr>
              <w:t>:</w:t>
            </w:r>
          </w:p>
        </w:tc>
      </w:tr>
      <w:tr w:rsidR="0074581C" w14:paraId="3B2CC9FF" w14:textId="77777777" w:rsidTr="0032109D">
        <w:trPr>
          <w:trHeight w:hRule="exact" w:val="278"/>
        </w:trPr>
        <w:tc>
          <w:tcPr>
            <w:tcW w:w="3263" w:type="dxa"/>
            <w:tcBorders>
              <w:top w:val="single" w:sz="4" w:space="0" w:color="auto"/>
              <w:left w:val="single" w:sz="5" w:space="0" w:color="000000"/>
              <w:bottom w:val="single" w:sz="5" w:space="0" w:color="000000"/>
              <w:right w:val="single" w:sz="5" w:space="0" w:color="000000"/>
            </w:tcBorders>
          </w:tcPr>
          <w:p w14:paraId="3B2CC9FB" w14:textId="77777777" w:rsidR="0074581C" w:rsidRDefault="0063130E">
            <w:pPr>
              <w:spacing w:line="260" w:lineRule="exact"/>
              <w:ind w:left="103"/>
              <w:rPr>
                <w:rFonts w:ascii="Calibri" w:eastAsia="Calibri" w:hAnsi="Calibri" w:cs="Calibri"/>
                <w:sz w:val="22"/>
                <w:szCs w:val="22"/>
              </w:rPr>
            </w:pPr>
            <w:r>
              <w:rPr>
                <w:rFonts w:ascii="Calibri" w:eastAsia="Calibri" w:hAnsi="Calibri" w:cs="Calibri"/>
                <w:b/>
                <w:spacing w:val="1"/>
                <w:position w:val="1"/>
                <w:sz w:val="22"/>
                <w:szCs w:val="22"/>
              </w:rPr>
              <w:t>C</w:t>
            </w:r>
            <w:r>
              <w:rPr>
                <w:rFonts w:ascii="Calibri" w:eastAsia="Calibri" w:hAnsi="Calibri" w:cs="Calibri"/>
                <w:b/>
                <w:position w:val="1"/>
                <w:sz w:val="22"/>
                <w:szCs w:val="22"/>
              </w:rPr>
              <w:t>OU</w:t>
            </w:r>
            <w:r>
              <w:rPr>
                <w:rFonts w:ascii="Calibri" w:eastAsia="Calibri" w:hAnsi="Calibri" w:cs="Calibri"/>
                <w:b/>
                <w:spacing w:val="-2"/>
                <w:position w:val="1"/>
                <w:sz w:val="22"/>
                <w:szCs w:val="22"/>
              </w:rPr>
              <w:t>N</w:t>
            </w:r>
            <w:r>
              <w:rPr>
                <w:rFonts w:ascii="Calibri" w:eastAsia="Calibri" w:hAnsi="Calibri" w:cs="Calibri"/>
                <w:b/>
                <w:spacing w:val="1"/>
                <w:position w:val="1"/>
                <w:sz w:val="22"/>
                <w:szCs w:val="22"/>
              </w:rPr>
              <w:t>T</w:t>
            </w:r>
            <w:r>
              <w:rPr>
                <w:rFonts w:ascii="Calibri" w:eastAsia="Calibri" w:hAnsi="Calibri" w:cs="Calibri"/>
                <w:b/>
                <w:spacing w:val="-2"/>
                <w:position w:val="1"/>
                <w:sz w:val="22"/>
                <w:szCs w:val="22"/>
              </w:rPr>
              <w:t>R</w:t>
            </w:r>
            <w:r>
              <w:rPr>
                <w:rFonts w:ascii="Calibri" w:eastAsia="Calibri" w:hAnsi="Calibri" w:cs="Calibri"/>
                <w:b/>
                <w:position w:val="1"/>
                <w:sz w:val="22"/>
                <w:szCs w:val="22"/>
              </w:rPr>
              <w:t>Y</w:t>
            </w:r>
            <w:r>
              <w:rPr>
                <w:rFonts w:ascii="Calibri" w:eastAsia="Calibri" w:hAnsi="Calibri" w:cs="Calibri"/>
                <w:b/>
                <w:spacing w:val="-1"/>
                <w:position w:val="1"/>
                <w:sz w:val="22"/>
                <w:szCs w:val="22"/>
              </w:rPr>
              <w:t xml:space="preserve"> </w:t>
            </w:r>
            <w:r>
              <w:rPr>
                <w:rFonts w:ascii="Calibri" w:eastAsia="Calibri" w:hAnsi="Calibri" w:cs="Calibri"/>
                <w:b/>
                <w:spacing w:val="1"/>
                <w:position w:val="1"/>
                <w:sz w:val="22"/>
                <w:szCs w:val="22"/>
              </w:rPr>
              <w:t>T</w:t>
            </w:r>
            <w:r>
              <w:rPr>
                <w:rFonts w:ascii="Calibri" w:eastAsia="Calibri" w:hAnsi="Calibri" w:cs="Calibri"/>
                <w:b/>
                <w:position w:val="1"/>
                <w:sz w:val="22"/>
                <w:szCs w:val="22"/>
              </w:rPr>
              <w:t xml:space="preserve">O </w:t>
            </w:r>
            <w:r>
              <w:rPr>
                <w:rFonts w:ascii="Calibri" w:eastAsia="Calibri" w:hAnsi="Calibri" w:cs="Calibri"/>
                <w:b/>
                <w:spacing w:val="-1"/>
                <w:position w:val="1"/>
                <w:sz w:val="22"/>
                <w:szCs w:val="22"/>
              </w:rPr>
              <w:t>B</w:t>
            </w:r>
            <w:r>
              <w:rPr>
                <w:rFonts w:ascii="Calibri" w:eastAsia="Calibri" w:hAnsi="Calibri" w:cs="Calibri"/>
                <w:b/>
                <w:position w:val="1"/>
                <w:sz w:val="22"/>
                <w:szCs w:val="22"/>
              </w:rPr>
              <w:t>E</w:t>
            </w:r>
            <w:r>
              <w:rPr>
                <w:rFonts w:ascii="Calibri" w:eastAsia="Calibri" w:hAnsi="Calibri" w:cs="Calibri"/>
                <w:b/>
                <w:spacing w:val="1"/>
                <w:position w:val="1"/>
                <w:sz w:val="22"/>
                <w:szCs w:val="22"/>
              </w:rPr>
              <w:t xml:space="preserve"> </w:t>
            </w:r>
            <w:r>
              <w:rPr>
                <w:rFonts w:ascii="Calibri" w:eastAsia="Calibri" w:hAnsi="Calibri" w:cs="Calibri"/>
                <w:b/>
                <w:spacing w:val="-1"/>
                <w:position w:val="1"/>
                <w:sz w:val="22"/>
                <w:szCs w:val="22"/>
              </w:rPr>
              <w:t>V</w:t>
            </w:r>
            <w:r>
              <w:rPr>
                <w:rFonts w:ascii="Calibri" w:eastAsia="Calibri" w:hAnsi="Calibri" w:cs="Calibri"/>
                <w:b/>
                <w:spacing w:val="1"/>
                <w:position w:val="1"/>
                <w:sz w:val="22"/>
                <w:szCs w:val="22"/>
              </w:rPr>
              <w:t>I</w:t>
            </w:r>
            <w:r>
              <w:rPr>
                <w:rFonts w:ascii="Calibri" w:eastAsia="Calibri" w:hAnsi="Calibri" w:cs="Calibri"/>
                <w:b/>
                <w:spacing w:val="-3"/>
                <w:position w:val="1"/>
                <w:sz w:val="22"/>
                <w:szCs w:val="22"/>
              </w:rPr>
              <w:t>S</w:t>
            </w:r>
            <w:r>
              <w:rPr>
                <w:rFonts w:ascii="Calibri" w:eastAsia="Calibri" w:hAnsi="Calibri" w:cs="Calibri"/>
                <w:b/>
                <w:spacing w:val="1"/>
                <w:position w:val="1"/>
                <w:sz w:val="22"/>
                <w:szCs w:val="22"/>
              </w:rPr>
              <w:t>IT</w:t>
            </w:r>
            <w:r>
              <w:rPr>
                <w:rFonts w:ascii="Calibri" w:eastAsia="Calibri" w:hAnsi="Calibri" w:cs="Calibri"/>
                <w:b/>
                <w:spacing w:val="-2"/>
                <w:position w:val="1"/>
                <w:sz w:val="22"/>
                <w:szCs w:val="22"/>
              </w:rPr>
              <w:t>E</w:t>
            </w:r>
            <w:r>
              <w:rPr>
                <w:rFonts w:ascii="Calibri" w:eastAsia="Calibri" w:hAnsi="Calibri" w:cs="Calibri"/>
                <w:b/>
                <w:position w:val="1"/>
                <w:sz w:val="22"/>
                <w:szCs w:val="22"/>
              </w:rPr>
              <w:t>D</w:t>
            </w:r>
          </w:p>
        </w:tc>
        <w:tc>
          <w:tcPr>
            <w:tcW w:w="3226" w:type="dxa"/>
            <w:gridSpan w:val="5"/>
            <w:tcBorders>
              <w:top w:val="single" w:sz="4" w:space="0" w:color="auto"/>
              <w:left w:val="single" w:sz="5" w:space="0" w:color="000000"/>
              <w:bottom w:val="single" w:sz="5" w:space="0" w:color="000000"/>
              <w:right w:val="single" w:sz="5" w:space="0" w:color="000000"/>
            </w:tcBorders>
          </w:tcPr>
          <w:p w14:paraId="3B2CC9FC" w14:textId="77777777" w:rsidR="0074581C" w:rsidRDefault="0063130E">
            <w:pPr>
              <w:spacing w:before="1"/>
              <w:ind w:left="102"/>
              <w:rPr>
                <w:rFonts w:ascii="Calibri" w:eastAsia="Calibri" w:hAnsi="Calibri" w:cs="Calibri"/>
                <w:sz w:val="22"/>
                <w:szCs w:val="22"/>
              </w:rPr>
            </w:pPr>
            <w:r>
              <w:rPr>
                <w:rFonts w:ascii="Calibri" w:eastAsia="Calibri" w:hAnsi="Calibri" w:cs="Calibri"/>
                <w:b/>
                <w:sz w:val="22"/>
                <w:szCs w:val="22"/>
              </w:rPr>
              <w:t>E</w:t>
            </w:r>
            <w:r>
              <w:rPr>
                <w:rFonts w:ascii="Calibri" w:eastAsia="Calibri" w:hAnsi="Calibri" w:cs="Calibri"/>
                <w:b/>
                <w:spacing w:val="1"/>
                <w:sz w:val="22"/>
                <w:szCs w:val="22"/>
              </w:rPr>
              <w:t>X</w:t>
            </w:r>
            <w:r>
              <w:rPr>
                <w:rFonts w:ascii="Calibri" w:eastAsia="Calibri" w:hAnsi="Calibri" w:cs="Calibri"/>
                <w:b/>
                <w:spacing w:val="-2"/>
                <w:sz w:val="22"/>
                <w:szCs w:val="22"/>
              </w:rPr>
              <w:t>A</w:t>
            </w:r>
            <w:r>
              <w:rPr>
                <w:rFonts w:ascii="Calibri" w:eastAsia="Calibri" w:hAnsi="Calibri" w:cs="Calibri"/>
                <w:b/>
                <w:spacing w:val="1"/>
                <w:sz w:val="22"/>
                <w:szCs w:val="22"/>
              </w:rPr>
              <w:t>C</w:t>
            </w:r>
            <w:r>
              <w:rPr>
                <w:rFonts w:ascii="Calibri" w:eastAsia="Calibri" w:hAnsi="Calibri" w:cs="Calibri"/>
                <w:b/>
                <w:sz w:val="22"/>
                <w:szCs w:val="22"/>
              </w:rPr>
              <w:t>T</w:t>
            </w:r>
            <w:r>
              <w:rPr>
                <w:rFonts w:ascii="Calibri" w:eastAsia="Calibri" w:hAnsi="Calibri" w:cs="Calibri"/>
                <w:b/>
                <w:spacing w:val="-1"/>
                <w:sz w:val="22"/>
                <w:szCs w:val="22"/>
              </w:rPr>
              <w:t xml:space="preserve"> </w:t>
            </w:r>
            <w:r>
              <w:rPr>
                <w:rFonts w:ascii="Calibri" w:eastAsia="Calibri" w:hAnsi="Calibri" w:cs="Calibri"/>
                <w:b/>
                <w:sz w:val="22"/>
                <w:szCs w:val="22"/>
              </w:rPr>
              <w:t>LO</w:t>
            </w:r>
            <w:r>
              <w:rPr>
                <w:rFonts w:ascii="Calibri" w:eastAsia="Calibri" w:hAnsi="Calibri" w:cs="Calibri"/>
                <w:b/>
                <w:spacing w:val="-2"/>
                <w:sz w:val="22"/>
                <w:szCs w:val="22"/>
              </w:rPr>
              <w:t>C</w:t>
            </w:r>
            <w:r>
              <w:rPr>
                <w:rFonts w:ascii="Calibri" w:eastAsia="Calibri" w:hAnsi="Calibri" w:cs="Calibri"/>
                <w:b/>
                <w:sz w:val="22"/>
                <w:szCs w:val="22"/>
              </w:rPr>
              <w:t>A</w:t>
            </w:r>
            <w:r>
              <w:rPr>
                <w:rFonts w:ascii="Calibri" w:eastAsia="Calibri" w:hAnsi="Calibri" w:cs="Calibri"/>
                <w:b/>
                <w:spacing w:val="-1"/>
                <w:sz w:val="22"/>
                <w:szCs w:val="22"/>
              </w:rPr>
              <w:t>T</w:t>
            </w:r>
            <w:r>
              <w:rPr>
                <w:rFonts w:ascii="Calibri" w:eastAsia="Calibri" w:hAnsi="Calibri" w:cs="Calibri"/>
                <w:b/>
                <w:spacing w:val="1"/>
                <w:sz w:val="22"/>
                <w:szCs w:val="22"/>
              </w:rPr>
              <w:t>I</w:t>
            </w:r>
            <w:r>
              <w:rPr>
                <w:rFonts w:ascii="Calibri" w:eastAsia="Calibri" w:hAnsi="Calibri" w:cs="Calibri"/>
                <w:b/>
                <w:spacing w:val="-3"/>
                <w:sz w:val="22"/>
                <w:szCs w:val="22"/>
              </w:rPr>
              <w:t>O</w:t>
            </w:r>
            <w:r>
              <w:rPr>
                <w:rFonts w:ascii="Calibri" w:eastAsia="Calibri" w:hAnsi="Calibri" w:cs="Calibri"/>
                <w:b/>
                <w:sz w:val="22"/>
                <w:szCs w:val="22"/>
              </w:rPr>
              <w:t>N</w:t>
            </w:r>
            <w:r>
              <w:rPr>
                <w:rFonts w:ascii="Calibri" w:eastAsia="Calibri" w:hAnsi="Calibri" w:cs="Calibri"/>
                <w:b/>
                <w:spacing w:val="1"/>
                <w:sz w:val="22"/>
                <w:szCs w:val="22"/>
              </w:rPr>
              <w:t xml:space="preserve"> </w:t>
            </w:r>
            <w:r>
              <w:rPr>
                <w:rFonts w:ascii="Calibri" w:eastAsia="Calibri" w:hAnsi="Calibri" w:cs="Calibri"/>
                <w:b/>
                <w:sz w:val="22"/>
                <w:szCs w:val="22"/>
              </w:rPr>
              <w:t>OR</w:t>
            </w:r>
            <w:r>
              <w:rPr>
                <w:rFonts w:ascii="Calibri" w:eastAsia="Calibri" w:hAnsi="Calibri" w:cs="Calibri"/>
                <w:b/>
                <w:spacing w:val="-2"/>
                <w:sz w:val="22"/>
                <w:szCs w:val="22"/>
              </w:rPr>
              <w:t xml:space="preserve"> </w:t>
            </w:r>
            <w:r>
              <w:rPr>
                <w:rFonts w:ascii="Calibri" w:eastAsia="Calibri" w:hAnsi="Calibri" w:cs="Calibri"/>
                <w:b/>
                <w:spacing w:val="1"/>
                <w:sz w:val="22"/>
                <w:szCs w:val="22"/>
              </w:rPr>
              <w:t>R</w:t>
            </w:r>
            <w:r>
              <w:rPr>
                <w:rFonts w:ascii="Calibri" w:eastAsia="Calibri" w:hAnsi="Calibri" w:cs="Calibri"/>
                <w:b/>
                <w:spacing w:val="-2"/>
                <w:sz w:val="22"/>
                <w:szCs w:val="22"/>
              </w:rPr>
              <w:t>E</w:t>
            </w:r>
            <w:r>
              <w:rPr>
                <w:rFonts w:ascii="Calibri" w:eastAsia="Calibri" w:hAnsi="Calibri" w:cs="Calibri"/>
                <w:b/>
                <w:spacing w:val="1"/>
                <w:sz w:val="22"/>
                <w:szCs w:val="22"/>
              </w:rPr>
              <w:t>G</w:t>
            </w:r>
            <w:r>
              <w:rPr>
                <w:rFonts w:ascii="Calibri" w:eastAsia="Calibri" w:hAnsi="Calibri" w:cs="Calibri"/>
                <w:b/>
                <w:spacing w:val="-1"/>
                <w:sz w:val="22"/>
                <w:szCs w:val="22"/>
              </w:rPr>
              <w:t>I</w:t>
            </w:r>
            <w:r>
              <w:rPr>
                <w:rFonts w:ascii="Calibri" w:eastAsia="Calibri" w:hAnsi="Calibri" w:cs="Calibri"/>
                <w:b/>
                <w:sz w:val="22"/>
                <w:szCs w:val="22"/>
              </w:rPr>
              <w:t>ON</w:t>
            </w:r>
          </w:p>
        </w:tc>
        <w:tc>
          <w:tcPr>
            <w:tcW w:w="1702" w:type="dxa"/>
            <w:gridSpan w:val="2"/>
            <w:tcBorders>
              <w:top w:val="single" w:sz="5" w:space="0" w:color="000000"/>
              <w:left w:val="single" w:sz="5" w:space="0" w:color="000000"/>
              <w:bottom w:val="single" w:sz="5" w:space="0" w:color="000000"/>
              <w:right w:val="single" w:sz="5" w:space="0" w:color="000000"/>
            </w:tcBorders>
          </w:tcPr>
          <w:p w14:paraId="3B2CC9FD" w14:textId="77777777" w:rsidR="0074581C" w:rsidRDefault="0063130E">
            <w:pPr>
              <w:spacing w:line="260" w:lineRule="exact"/>
              <w:ind w:left="102"/>
              <w:rPr>
                <w:rFonts w:ascii="Calibri" w:eastAsia="Calibri" w:hAnsi="Calibri" w:cs="Calibri"/>
                <w:sz w:val="22"/>
                <w:szCs w:val="22"/>
              </w:rPr>
            </w:pPr>
            <w:r>
              <w:rPr>
                <w:rFonts w:ascii="Calibri" w:eastAsia="Calibri" w:hAnsi="Calibri" w:cs="Calibri"/>
                <w:b/>
                <w:spacing w:val="1"/>
                <w:position w:val="1"/>
                <w:sz w:val="22"/>
                <w:szCs w:val="22"/>
              </w:rPr>
              <w:t>C</w:t>
            </w:r>
            <w:r>
              <w:rPr>
                <w:rFonts w:ascii="Calibri" w:eastAsia="Calibri" w:hAnsi="Calibri" w:cs="Calibri"/>
                <w:b/>
                <w:spacing w:val="-1"/>
                <w:position w:val="1"/>
                <w:sz w:val="22"/>
                <w:szCs w:val="22"/>
              </w:rPr>
              <w:t>I</w:t>
            </w:r>
            <w:r>
              <w:rPr>
                <w:rFonts w:ascii="Calibri" w:eastAsia="Calibri" w:hAnsi="Calibri" w:cs="Calibri"/>
                <w:b/>
                <w:spacing w:val="1"/>
                <w:position w:val="1"/>
                <w:sz w:val="22"/>
                <w:szCs w:val="22"/>
              </w:rPr>
              <w:t>T</w:t>
            </w:r>
            <w:r>
              <w:rPr>
                <w:rFonts w:ascii="Calibri" w:eastAsia="Calibri" w:hAnsi="Calibri" w:cs="Calibri"/>
                <w:b/>
                <w:position w:val="1"/>
                <w:sz w:val="22"/>
                <w:szCs w:val="22"/>
              </w:rPr>
              <w:t>Y</w:t>
            </w:r>
            <w:r>
              <w:rPr>
                <w:rFonts w:ascii="Calibri" w:eastAsia="Calibri" w:hAnsi="Calibri" w:cs="Calibri"/>
                <w:b/>
                <w:spacing w:val="1"/>
                <w:position w:val="1"/>
                <w:sz w:val="22"/>
                <w:szCs w:val="22"/>
              </w:rPr>
              <w:t xml:space="preserve"> </w:t>
            </w:r>
            <w:r>
              <w:rPr>
                <w:rFonts w:ascii="Calibri" w:eastAsia="Calibri" w:hAnsi="Calibri" w:cs="Calibri"/>
                <w:b/>
                <w:spacing w:val="-3"/>
                <w:position w:val="1"/>
                <w:sz w:val="22"/>
                <w:szCs w:val="22"/>
              </w:rPr>
              <w:t>O</w:t>
            </w:r>
            <w:r>
              <w:rPr>
                <w:rFonts w:ascii="Calibri" w:eastAsia="Calibri" w:hAnsi="Calibri" w:cs="Calibri"/>
                <w:b/>
                <w:position w:val="1"/>
                <w:sz w:val="22"/>
                <w:szCs w:val="22"/>
              </w:rPr>
              <w:t>R</w:t>
            </w:r>
            <w:r>
              <w:rPr>
                <w:rFonts w:ascii="Calibri" w:eastAsia="Calibri" w:hAnsi="Calibri" w:cs="Calibri"/>
                <w:b/>
                <w:spacing w:val="1"/>
                <w:position w:val="1"/>
                <w:sz w:val="22"/>
                <w:szCs w:val="22"/>
              </w:rPr>
              <w:t xml:space="preserve"> </w:t>
            </w:r>
            <w:r>
              <w:rPr>
                <w:rFonts w:ascii="Calibri" w:eastAsia="Calibri" w:hAnsi="Calibri" w:cs="Calibri"/>
                <w:b/>
                <w:spacing w:val="-2"/>
                <w:position w:val="1"/>
                <w:sz w:val="22"/>
                <w:szCs w:val="22"/>
              </w:rPr>
              <w:t>R</w:t>
            </w:r>
            <w:r>
              <w:rPr>
                <w:rFonts w:ascii="Calibri" w:eastAsia="Calibri" w:hAnsi="Calibri" w:cs="Calibri"/>
                <w:b/>
                <w:position w:val="1"/>
                <w:sz w:val="22"/>
                <w:szCs w:val="22"/>
              </w:rPr>
              <w:t>UR</w:t>
            </w:r>
            <w:r>
              <w:rPr>
                <w:rFonts w:ascii="Calibri" w:eastAsia="Calibri" w:hAnsi="Calibri" w:cs="Calibri"/>
                <w:b/>
                <w:spacing w:val="-1"/>
                <w:position w:val="1"/>
                <w:sz w:val="22"/>
                <w:szCs w:val="22"/>
              </w:rPr>
              <w:t>A</w:t>
            </w:r>
            <w:r>
              <w:rPr>
                <w:rFonts w:ascii="Calibri" w:eastAsia="Calibri" w:hAnsi="Calibri" w:cs="Calibri"/>
                <w:b/>
                <w:position w:val="1"/>
                <w:sz w:val="22"/>
                <w:szCs w:val="22"/>
              </w:rPr>
              <w:t>L</w:t>
            </w:r>
          </w:p>
        </w:tc>
        <w:tc>
          <w:tcPr>
            <w:tcW w:w="1829" w:type="dxa"/>
            <w:tcBorders>
              <w:top w:val="single" w:sz="5" w:space="0" w:color="000000"/>
              <w:left w:val="single" w:sz="5" w:space="0" w:color="000000"/>
              <w:bottom w:val="single" w:sz="5" w:space="0" w:color="000000"/>
              <w:right w:val="single" w:sz="5" w:space="0" w:color="000000"/>
            </w:tcBorders>
          </w:tcPr>
          <w:p w14:paraId="3B2CC9FE" w14:textId="77777777" w:rsidR="0074581C" w:rsidRDefault="0063130E">
            <w:pPr>
              <w:spacing w:line="260" w:lineRule="exact"/>
              <w:ind w:left="102"/>
              <w:rPr>
                <w:rFonts w:ascii="Calibri" w:eastAsia="Calibri" w:hAnsi="Calibri" w:cs="Calibri"/>
                <w:sz w:val="22"/>
                <w:szCs w:val="22"/>
              </w:rPr>
            </w:pPr>
            <w:r>
              <w:rPr>
                <w:rFonts w:ascii="Calibri" w:eastAsia="Calibri" w:hAnsi="Calibri" w:cs="Calibri"/>
                <w:b/>
                <w:position w:val="1"/>
                <w:sz w:val="22"/>
                <w:szCs w:val="22"/>
              </w:rPr>
              <w:t>LE</w:t>
            </w:r>
            <w:r>
              <w:rPr>
                <w:rFonts w:ascii="Calibri" w:eastAsia="Calibri" w:hAnsi="Calibri" w:cs="Calibri"/>
                <w:b/>
                <w:spacing w:val="-1"/>
                <w:position w:val="1"/>
                <w:sz w:val="22"/>
                <w:szCs w:val="22"/>
              </w:rPr>
              <w:t>N</w:t>
            </w:r>
            <w:r>
              <w:rPr>
                <w:rFonts w:ascii="Calibri" w:eastAsia="Calibri" w:hAnsi="Calibri" w:cs="Calibri"/>
                <w:b/>
                <w:spacing w:val="1"/>
                <w:position w:val="1"/>
                <w:sz w:val="22"/>
                <w:szCs w:val="22"/>
              </w:rPr>
              <w:t>GT</w:t>
            </w:r>
            <w:r>
              <w:rPr>
                <w:rFonts w:ascii="Calibri" w:eastAsia="Calibri" w:hAnsi="Calibri" w:cs="Calibri"/>
                <w:b/>
                <w:position w:val="1"/>
                <w:sz w:val="22"/>
                <w:szCs w:val="22"/>
              </w:rPr>
              <w:t>H</w:t>
            </w:r>
            <w:r>
              <w:rPr>
                <w:rFonts w:ascii="Calibri" w:eastAsia="Calibri" w:hAnsi="Calibri" w:cs="Calibri"/>
                <w:b/>
                <w:spacing w:val="-2"/>
                <w:position w:val="1"/>
                <w:sz w:val="22"/>
                <w:szCs w:val="22"/>
              </w:rPr>
              <w:t xml:space="preserve"> </w:t>
            </w:r>
            <w:r>
              <w:rPr>
                <w:rFonts w:ascii="Calibri" w:eastAsia="Calibri" w:hAnsi="Calibri" w:cs="Calibri"/>
                <w:b/>
                <w:position w:val="1"/>
                <w:sz w:val="22"/>
                <w:szCs w:val="22"/>
              </w:rPr>
              <w:t xml:space="preserve">OF </w:t>
            </w:r>
            <w:r>
              <w:rPr>
                <w:rFonts w:ascii="Calibri" w:eastAsia="Calibri" w:hAnsi="Calibri" w:cs="Calibri"/>
                <w:b/>
                <w:spacing w:val="-1"/>
                <w:position w:val="1"/>
                <w:sz w:val="22"/>
                <w:szCs w:val="22"/>
              </w:rPr>
              <w:t>ST</w:t>
            </w:r>
            <w:r>
              <w:rPr>
                <w:rFonts w:ascii="Calibri" w:eastAsia="Calibri" w:hAnsi="Calibri" w:cs="Calibri"/>
                <w:b/>
                <w:position w:val="1"/>
                <w:sz w:val="22"/>
                <w:szCs w:val="22"/>
              </w:rPr>
              <w:t>AY</w:t>
            </w:r>
          </w:p>
        </w:tc>
      </w:tr>
      <w:tr w:rsidR="0074581C" w14:paraId="3B2CCA04" w14:textId="77777777">
        <w:trPr>
          <w:trHeight w:hRule="exact" w:val="598"/>
        </w:trPr>
        <w:tc>
          <w:tcPr>
            <w:tcW w:w="3263" w:type="dxa"/>
            <w:tcBorders>
              <w:top w:val="single" w:sz="5" w:space="0" w:color="000000"/>
              <w:left w:val="single" w:sz="5" w:space="0" w:color="000000"/>
              <w:bottom w:val="single" w:sz="5" w:space="0" w:color="000000"/>
              <w:right w:val="single" w:sz="5" w:space="0" w:color="000000"/>
            </w:tcBorders>
          </w:tcPr>
          <w:p w14:paraId="3B2CCA00" w14:textId="77777777" w:rsidR="0074581C" w:rsidRDefault="0063130E">
            <w:pPr>
              <w:spacing w:line="280" w:lineRule="exact"/>
              <w:ind w:left="103"/>
              <w:rPr>
                <w:rFonts w:ascii="Calibri" w:eastAsia="Calibri" w:hAnsi="Calibri" w:cs="Calibri"/>
                <w:sz w:val="24"/>
                <w:szCs w:val="24"/>
              </w:rPr>
            </w:pPr>
            <w:r>
              <w:rPr>
                <w:rFonts w:ascii="Calibri" w:eastAsia="Calibri" w:hAnsi="Calibri" w:cs="Calibri"/>
                <w:spacing w:val="1"/>
                <w:position w:val="1"/>
                <w:sz w:val="24"/>
                <w:szCs w:val="24"/>
              </w:rPr>
              <w:t>1.</w:t>
            </w:r>
          </w:p>
        </w:tc>
        <w:tc>
          <w:tcPr>
            <w:tcW w:w="3226" w:type="dxa"/>
            <w:gridSpan w:val="5"/>
            <w:tcBorders>
              <w:top w:val="single" w:sz="5" w:space="0" w:color="000000"/>
              <w:left w:val="single" w:sz="5" w:space="0" w:color="000000"/>
              <w:bottom w:val="single" w:sz="5" w:space="0" w:color="000000"/>
              <w:right w:val="single" w:sz="5" w:space="0" w:color="000000"/>
            </w:tcBorders>
          </w:tcPr>
          <w:p w14:paraId="3B2CCA01" w14:textId="77777777" w:rsidR="0074581C" w:rsidRDefault="0074581C"/>
        </w:tc>
        <w:tc>
          <w:tcPr>
            <w:tcW w:w="1702" w:type="dxa"/>
            <w:gridSpan w:val="2"/>
            <w:tcBorders>
              <w:top w:val="single" w:sz="5" w:space="0" w:color="000000"/>
              <w:left w:val="single" w:sz="5" w:space="0" w:color="000000"/>
              <w:bottom w:val="single" w:sz="5" w:space="0" w:color="000000"/>
              <w:right w:val="single" w:sz="5" w:space="0" w:color="000000"/>
            </w:tcBorders>
          </w:tcPr>
          <w:p w14:paraId="3B2CCA02" w14:textId="77777777" w:rsidR="0074581C" w:rsidRDefault="0074581C"/>
        </w:tc>
        <w:tc>
          <w:tcPr>
            <w:tcW w:w="1829" w:type="dxa"/>
            <w:tcBorders>
              <w:top w:val="single" w:sz="5" w:space="0" w:color="000000"/>
              <w:left w:val="single" w:sz="5" w:space="0" w:color="000000"/>
              <w:bottom w:val="single" w:sz="5" w:space="0" w:color="000000"/>
              <w:right w:val="single" w:sz="5" w:space="0" w:color="000000"/>
            </w:tcBorders>
          </w:tcPr>
          <w:p w14:paraId="3B2CCA03" w14:textId="77777777" w:rsidR="0074581C" w:rsidRDefault="0074581C"/>
        </w:tc>
      </w:tr>
      <w:tr w:rsidR="0074581C" w14:paraId="3B2CCA09" w14:textId="77777777">
        <w:trPr>
          <w:trHeight w:hRule="exact" w:val="596"/>
        </w:trPr>
        <w:tc>
          <w:tcPr>
            <w:tcW w:w="3263" w:type="dxa"/>
            <w:tcBorders>
              <w:top w:val="single" w:sz="5" w:space="0" w:color="000000"/>
              <w:left w:val="single" w:sz="5" w:space="0" w:color="000000"/>
              <w:bottom w:val="single" w:sz="5" w:space="0" w:color="000000"/>
              <w:right w:val="single" w:sz="5" w:space="0" w:color="000000"/>
            </w:tcBorders>
          </w:tcPr>
          <w:p w14:paraId="3B2CCA05" w14:textId="77777777" w:rsidR="0074581C" w:rsidRDefault="0063130E">
            <w:pPr>
              <w:spacing w:line="280" w:lineRule="exact"/>
              <w:ind w:left="103"/>
              <w:rPr>
                <w:rFonts w:ascii="Calibri" w:eastAsia="Calibri" w:hAnsi="Calibri" w:cs="Calibri"/>
                <w:sz w:val="24"/>
                <w:szCs w:val="24"/>
              </w:rPr>
            </w:pPr>
            <w:r>
              <w:rPr>
                <w:rFonts w:ascii="Calibri" w:eastAsia="Calibri" w:hAnsi="Calibri" w:cs="Calibri"/>
                <w:spacing w:val="1"/>
                <w:position w:val="1"/>
                <w:sz w:val="24"/>
                <w:szCs w:val="24"/>
              </w:rPr>
              <w:t>2.</w:t>
            </w:r>
          </w:p>
        </w:tc>
        <w:tc>
          <w:tcPr>
            <w:tcW w:w="3226" w:type="dxa"/>
            <w:gridSpan w:val="5"/>
            <w:tcBorders>
              <w:top w:val="single" w:sz="5" w:space="0" w:color="000000"/>
              <w:left w:val="single" w:sz="5" w:space="0" w:color="000000"/>
              <w:bottom w:val="single" w:sz="5" w:space="0" w:color="000000"/>
              <w:right w:val="single" w:sz="5" w:space="0" w:color="000000"/>
            </w:tcBorders>
          </w:tcPr>
          <w:p w14:paraId="3B2CCA06" w14:textId="77777777" w:rsidR="0074581C" w:rsidRDefault="0074581C"/>
        </w:tc>
        <w:tc>
          <w:tcPr>
            <w:tcW w:w="1702" w:type="dxa"/>
            <w:gridSpan w:val="2"/>
            <w:tcBorders>
              <w:top w:val="single" w:sz="5" w:space="0" w:color="000000"/>
              <w:left w:val="single" w:sz="5" w:space="0" w:color="000000"/>
              <w:bottom w:val="single" w:sz="5" w:space="0" w:color="000000"/>
              <w:right w:val="single" w:sz="5" w:space="0" w:color="000000"/>
            </w:tcBorders>
          </w:tcPr>
          <w:p w14:paraId="3B2CCA07" w14:textId="77777777" w:rsidR="0074581C" w:rsidRDefault="0074581C"/>
        </w:tc>
        <w:tc>
          <w:tcPr>
            <w:tcW w:w="1829" w:type="dxa"/>
            <w:tcBorders>
              <w:top w:val="single" w:sz="5" w:space="0" w:color="000000"/>
              <w:left w:val="single" w:sz="5" w:space="0" w:color="000000"/>
              <w:bottom w:val="single" w:sz="5" w:space="0" w:color="000000"/>
              <w:right w:val="single" w:sz="5" w:space="0" w:color="000000"/>
            </w:tcBorders>
          </w:tcPr>
          <w:p w14:paraId="3B2CCA08" w14:textId="77777777" w:rsidR="0074581C" w:rsidRDefault="0074581C"/>
        </w:tc>
      </w:tr>
      <w:tr w:rsidR="0074581C" w14:paraId="3B2CCA0E" w14:textId="77777777">
        <w:trPr>
          <w:trHeight w:hRule="exact" w:val="595"/>
        </w:trPr>
        <w:tc>
          <w:tcPr>
            <w:tcW w:w="3263" w:type="dxa"/>
            <w:tcBorders>
              <w:top w:val="single" w:sz="5" w:space="0" w:color="000000"/>
              <w:left w:val="single" w:sz="5" w:space="0" w:color="000000"/>
              <w:bottom w:val="single" w:sz="5" w:space="0" w:color="000000"/>
              <w:right w:val="single" w:sz="5" w:space="0" w:color="000000"/>
            </w:tcBorders>
          </w:tcPr>
          <w:p w14:paraId="3B2CCA0A" w14:textId="77777777" w:rsidR="0074581C" w:rsidRDefault="0063130E">
            <w:pPr>
              <w:spacing w:line="280" w:lineRule="exact"/>
              <w:ind w:left="103"/>
              <w:rPr>
                <w:rFonts w:ascii="Calibri" w:eastAsia="Calibri" w:hAnsi="Calibri" w:cs="Calibri"/>
                <w:sz w:val="24"/>
                <w:szCs w:val="24"/>
              </w:rPr>
            </w:pPr>
            <w:r>
              <w:rPr>
                <w:rFonts w:ascii="Calibri" w:eastAsia="Calibri" w:hAnsi="Calibri" w:cs="Calibri"/>
                <w:spacing w:val="1"/>
                <w:position w:val="1"/>
                <w:sz w:val="24"/>
                <w:szCs w:val="24"/>
              </w:rPr>
              <w:t>3.</w:t>
            </w:r>
          </w:p>
        </w:tc>
        <w:tc>
          <w:tcPr>
            <w:tcW w:w="3226" w:type="dxa"/>
            <w:gridSpan w:val="5"/>
            <w:tcBorders>
              <w:top w:val="single" w:sz="5" w:space="0" w:color="000000"/>
              <w:left w:val="single" w:sz="5" w:space="0" w:color="000000"/>
              <w:bottom w:val="single" w:sz="5" w:space="0" w:color="000000"/>
              <w:right w:val="single" w:sz="5" w:space="0" w:color="000000"/>
            </w:tcBorders>
          </w:tcPr>
          <w:p w14:paraId="3B2CCA0B" w14:textId="77777777" w:rsidR="0074581C" w:rsidRDefault="0074581C"/>
        </w:tc>
        <w:tc>
          <w:tcPr>
            <w:tcW w:w="1702" w:type="dxa"/>
            <w:gridSpan w:val="2"/>
            <w:tcBorders>
              <w:top w:val="single" w:sz="5" w:space="0" w:color="000000"/>
              <w:left w:val="single" w:sz="5" w:space="0" w:color="000000"/>
              <w:bottom w:val="single" w:sz="5" w:space="0" w:color="000000"/>
              <w:right w:val="single" w:sz="5" w:space="0" w:color="000000"/>
            </w:tcBorders>
          </w:tcPr>
          <w:p w14:paraId="3B2CCA0C" w14:textId="77777777" w:rsidR="0074581C" w:rsidRDefault="0074581C"/>
        </w:tc>
        <w:tc>
          <w:tcPr>
            <w:tcW w:w="1829" w:type="dxa"/>
            <w:tcBorders>
              <w:top w:val="single" w:sz="5" w:space="0" w:color="000000"/>
              <w:left w:val="single" w:sz="5" w:space="0" w:color="000000"/>
              <w:bottom w:val="single" w:sz="5" w:space="0" w:color="000000"/>
              <w:right w:val="single" w:sz="5" w:space="0" w:color="000000"/>
            </w:tcBorders>
          </w:tcPr>
          <w:p w14:paraId="3B2CCA0D" w14:textId="77777777" w:rsidR="0074581C" w:rsidRDefault="0074581C"/>
        </w:tc>
      </w:tr>
      <w:tr w:rsidR="0074581C" w14:paraId="3B2CCA10" w14:textId="77777777">
        <w:trPr>
          <w:trHeight w:hRule="exact" w:val="914"/>
        </w:trPr>
        <w:tc>
          <w:tcPr>
            <w:tcW w:w="10020" w:type="dxa"/>
            <w:gridSpan w:val="9"/>
            <w:tcBorders>
              <w:top w:val="nil"/>
              <w:left w:val="single" w:sz="5" w:space="0" w:color="000000"/>
              <w:bottom w:val="single" w:sz="5" w:space="0" w:color="000000"/>
              <w:right w:val="single" w:sz="5" w:space="0" w:color="000000"/>
            </w:tcBorders>
          </w:tcPr>
          <w:p w14:paraId="3B2CCA0F" w14:textId="77777777" w:rsidR="0074581C" w:rsidRDefault="0063130E">
            <w:pPr>
              <w:spacing w:before="4" w:line="340" w:lineRule="auto"/>
              <w:ind w:left="103" w:right="5085"/>
              <w:rPr>
                <w:rFonts w:ascii="Calibri" w:eastAsia="Calibri" w:hAnsi="Calibri" w:cs="Calibri"/>
                <w:sz w:val="24"/>
                <w:szCs w:val="24"/>
              </w:rPr>
            </w:pP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1"/>
                <w:sz w:val="24"/>
                <w:szCs w:val="24"/>
              </w:rPr>
              <w:t xml:space="preserve"> </w:t>
            </w:r>
            <w:r>
              <w:rPr>
                <w:rFonts w:ascii="Calibri" w:eastAsia="Calibri" w:hAnsi="Calibri" w:cs="Calibri"/>
                <w:sz w:val="24"/>
                <w:szCs w:val="24"/>
              </w:rPr>
              <w:t>you</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en o</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ravel</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ri</w:t>
            </w:r>
            <w:r>
              <w:rPr>
                <w:rFonts w:ascii="Calibri" w:eastAsia="Calibri" w:hAnsi="Calibri" w:cs="Calibri"/>
                <w:spacing w:val="1"/>
                <w:sz w:val="24"/>
                <w:szCs w:val="24"/>
              </w:rPr>
              <w:t>p</w:t>
            </w:r>
            <w:r>
              <w:rPr>
                <w:rFonts w:ascii="Calibri" w:eastAsia="Calibri" w:hAnsi="Calibri" w:cs="Calibri"/>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y</w:t>
            </w:r>
            <w:r>
              <w:rPr>
                <w:rFonts w:ascii="Calibri" w:eastAsia="Calibri" w:hAnsi="Calibri" w:cs="Calibri"/>
                <w:spacing w:val="-2"/>
                <w:sz w:val="24"/>
                <w:szCs w:val="24"/>
              </w:rPr>
              <w:t>o</w:t>
            </w:r>
            <w:r>
              <w:rPr>
                <w:rFonts w:ascii="Calibri" w:eastAsia="Calibri" w:hAnsi="Calibri" w:cs="Calibri"/>
                <w:sz w:val="24"/>
                <w:szCs w:val="24"/>
              </w:rPr>
              <w:t>u</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z w:val="24"/>
                <w:szCs w:val="24"/>
              </w:rPr>
              <w:t xml:space="preserve">an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ravel</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pacing w:val="-2"/>
                <w:sz w:val="24"/>
                <w:szCs w:val="24"/>
              </w:rPr>
              <w:t>r</w:t>
            </w:r>
            <w:r>
              <w:rPr>
                <w:rFonts w:ascii="Calibri" w:eastAsia="Calibri" w:hAnsi="Calibri" w:cs="Calibri"/>
                <w:sz w:val="24"/>
                <w:szCs w:val="24"/>
              </w:rPr>
              <w:t>oad</w:t>
            </w:r>
            <w:r>
              <w:rPr>
                <w:rFonts w:ascii="Calibri" w:eastAsia="Calibri" w:hAnsi="Calibri" w:cs="Calibri"/>
                <w:spacing w:val="2"/>
                <w:sz w:val="24"/>
                <w:szCs w:val="24"/>
              </w:rPr>
              <w:t xml:space="preserve"> </w:t>
            </w:r>
            <w:r>
              <w:rPr>
                <w:rFonts w:ascii="Calibri" w:eastAsia="Calibri" w:hAnsi="Calibri" w:cs="Calibri"/>
                <w:sz w:val="24"/>
                <w:szCs w:val="24"/>
              </w:rPr>
              <w:t>aga</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f</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w:t>
            </w:r>
          </w:p>
        </w:tc>
      </w:tr>
      <w:tr w:rsidR="0074581C" w14:paraId="3B2CCA12" w14:textId="77777777">
        <w:trPr>
          <w:trHeight w:hRule="exact" w:val="302"/>
        </w:trPr>
        <w:tc>
          <w:tcPr>
            <w:tcW w:w="10020" w:type="dxa"/>
            <w:gridSpan w:val="9"/>
            <w:tcBorders>
              <w:top w:val="single" w:sz="5" w:space="0" w:color="000000"/>
              <w:left w:val="single" w:sz="5" w:space="0" w:color="000000"/>
              <w:bottom w:val="single" w:sz="5" w:space="0" w:color="000000"/>
              <w:right w:val="single" w:sz="5" w:space="0" w:color="000000"/>
            </w:tcBorders>
          </w:tcPr>
          <w:p w14:paraId="3B2CCA11" w14:textId="36DEB777" w:rsidR="0074581C" w:rsidRDefault="0063130E">
            <w:pPr>
              <w:spacing w:line="280" w:lineRule="exact"/>
              <w:ind w:left="103"/>
              <w:rPr>
                <w:rFonts w:ascii="Calibri" w:eastAsia="Calibri" w:hAnsi="Calibri" w:cs="Calibri"/>
                <w:sz w:val="24"/>
                <w:szCs w:val="24"/>
              </w:rPr>
            </w:pPr>
            <w:r>
              <w:rPr>
                <w:rFonts w:ascii="Calibri" w:eastAsia="Calibri" w:hAnsi="Calibri" w:cs="Calibri"/>
                <w:b/>
                <w:spacing w:val="1"/>
                <w:position w:val="1"/>
                <w:sz w:val="24"/>
                <w:szCs w:val="24"/>
              </w:rPr>
              <w:t>T</w:t>
            </w:r>
            <w:r>
              <w:rPr>
                <w:rFonts w:ascii="Calibri" w:eastAsia="Calibri" w:hAnsi="Calibri" w:cs="Calibri"/>
                <w:b/>
                <w:position w:val="1"/>
                <w:sz w:val="24"/>
                <w:szCs w:val="24"/>
              </w:rPr>
              <w:t>YPE</w:t>
            </w:r>
            <w:r>
              <w:rPr>
                <w:rFonts w:ascii="Calibri" w:eastAsia="Calibri" w:hAnsi="Calibri" w:cs="Calibri"/>
                <w:b/>
                <w:spacing w:val="1"/>
                <w:position w:val="1"/>
                <w:sz w:val="24"/>
                <w:szCs w:val="24"/>
              </w:rPr>
              <w:t xml:space="preserve"> O</w:t>
            </w:r>
            <w:r>
              <w:rPr>
                <w:rFonts w:ascii="Calibri" w:eastAsia="Calibri" w:hAnsi="Calibri" w:cs="Calibri"/>
                <w:b/>
                <w:position w:val="1"/>
                <w:sz w:val="24"/>
                <w:szCs w:val="24"/>
              </w:rPr>
              <w:t>F</w:t>
            </w:r>
            <w:r>
              <w:rPr>
                <w:rFonts w:ascii="Calibri" w:eastAsia="Calibri" w:hAnsi="Calibri" w:cs="Calibri"/>
                <w:b/>
                <w:spacing w:val="-1"/>
                <w:position w:val="1"/>
                <w:sz w:val="24"/>
                <w:szCs w:val="24"/>
              </w:rPr>
              <w:t xml:space="preserve"> </w:t>
            </w:r>
            <w:r>
              <w:rPr>
                <w:rFonts w:ascii="Calibri" w:eastAsia="Calibri" w:hAnsi="Calibri" w:cs="Calibri"/>
                <w:b/>
                <w:spacing w:val="1"/>
                <w:position w:val="1"/>
                <w:sz w:val="24"/>
                <w:szCs w:val="24"/>
              </w:rPr>
              <w:t>T</w:t>
            </w:r>
            <w:r>
              <w:rPr>
                <w:rFonts w:ascii="Calibri" w:eastAsia="Calibri" w:hAnsi="Calibri" w:cs="Calibri"/>
                <w:b/>
                <w:spacing w:val="-1"/>
                <w:position w:val="1"/>
                <w:sz w:val="24"/>
                <w:szCs w:val="24"/>
              </w:rPr>
              <w:t>R</w:t>
            </w:r>
            <w:r>
              <w:rPr>
                <w:rFonts w:ascii="Calibri" w:eastAsia="Calibri" w:hAnsi="Calibri" w:cs="Calibri"/>
                <w:b/>
                <w:spacing w:val="1"/>
                <w:position w:val="1"/>
                <w:sz w:val="24"/>
                <w:szCs w:val="24"/>
              </w:rPr>
              <w:t>A</w:t>
            </w:r>
            <w:r>
              <w:rPr>
                <w:rFonts w:ascii="Calibri" w:eastAsia="Calibri" w:hAnsi="Calibri" w:cs="Calibri"/>
                <w:b/>
                <w:position w:val="1"/>
                <w:sz w:val="24"/>
                <w:szCs w:val="24"/>
              </w:rPr>
              <w:t>VEL</w:t>
            </w:r>
            <w:r>
              <w:rPr>
                <w:rFonts w:ascii="Calibri" w:eastAsia="Calibri" w:hAnsi="Calibri" w:cs="Calibri"/>
                <w:b/>
                <w:spacing w:val="-2"/>
                <w:position w:val="1"/>
                <w:sz w:val="24"/>
                <w:szCs w:val="24"/>
              </w:rPr>
              <w:t xml:space="preserve"> </w:t>
            </w:r>
            <w:r>
              <w:rPr>
                <w:rFonts w:ascii="Calibri" w:eastAsia="Calibri" w:hAnsi="Calibri" w:cs="Calibri"/>
                <w:b/>
                <w:spacing w:val="1"/>
                <w:position w:val="1"/>
                <w:sz w:val="24"/>
                <w:szCs w:val="24"/>
              </w:rPr>
              <w:t>A</w:t>
            </w:r>
            <w:r>
              <w:rPr>
                <w:rFonts w:ascii="Calibri" w:eastAsia="Calibri" w:hAnsi="Calibri" w:cs="Calibri"/>
                <w:b/>
                <w:position w:val="1"/>
                <w:sz w:val="24"/>
                <w:szCs w:val="24"/>
              </w:rPr>
              <w:t>ND</w:t>
            </w:r>
            <w:r>
              <w:rPr>
                <w:rFonts w:ascii="Calibri" w:eastAsia="Calibri" w:hAnsi="Calibri" w:cs="Calibri"/>
                <w:b/>
                <w:spacing w:val="1"/>
                <w:position w:val="1"/>
                <w:sz w:val="24"/>
                <w:szCs w:val="24"/>
              </w:rPr>
              <w:t xml:space="preserve"> </w:t>
            </w:r>
            <w:r>
              <w:rPr>
                <w:rFonts w:ascii="Calibri" w:eastAsia="Calibri" w:hAnsi="Calibri" w:cs="Calibri"/>
                <w:b/>
                <w:spacing w:val="-3"/>
                <w:position w:val="1"/>
                <w:sz w:val="24"/>
                <w:szCs w:val="24"/>
              </w:rPr>
              <w:t>P</w:t>
            </w:r>
            <w:r>
              <w:rPr>
                <w:rFonts w:ascii="Calibri" w:eastAsia="Calibri" w:hAnsi="Calibri" w:cs="Calibri"/>
                <w:b/>
                <w:position w:val="1"/>
                <w:sz w:val="24"/>
                <w:szCs w:val="24"/>
              </w:rPr>
              <w:t>U</w:t>
            </w:r>
            <w:r>
              <w:rPr>
                <w:rFonts w:ascii="Calibri" w:eastAsia="Calibri" w:hAnsi="Calibri" w:cs="Calibri"/>
                <w:b/>
                <w:spacing w:val="-1"/>
                <w:position w:val="1"/>
                <w:sz w:val="24"/>
                <w:szCs w:val="24"/>
              </w:rPr>
              <w:t>R</w:t>
            </w:r>
            <w:r>
              <w:rPr>
                <w:rFonts w:ascii="Calibri" w:eastAsia="Calibri" w:hAnsi="Calibri" w:cs="Calibri"/>
                <w:b/>
                <w:position w:val="1"/>
                <w:sz w:val="24"/>
                <w:szCs w:val="24"/>
              </w:rPr>
              <w:t>POSE</w:t>
            </w:r>
            <w:r>
              <w:rPr>
                <w:rFonts w:ascii="Calibri" w:eastAsia="Calibri" w:hAnsi="Calibri" w:cs="Calibri"/>
                <w:b/>
                <w:spacing w:val="1"/>
                <w:position w:val="1"/>
                <w:sz w:val="24"/>
                <w:szCs w:val="24"/>
              </w:rPr>
              <w:t xml:space="preserve"> O</w:t>
            </w:r>
            <w:r>
              <w:rPr>
                <w:rFonts w:ascii="Calibri" w:eastAsia="Calibri" w:hAnsi="Calibri" w:cs="Calibri"/>
                <w:b/>
                <w:position w:val="1"/>
                <w:sz w:val="24"/>
                <w:szCs w:val="24"/>
              </w:rPr>
              <w:t>F</w:t>
            </w:r>
            <w:r>
              <w:rPr>
                <w:rFonts w:ascii="Calibri" w:eastAsia="Calibri" w:hAnsi="Calibri" w:cs="Calibri"/>
                <w:b/>
                <w:spacing w:val="1"/>
                <w:position w:val="1"/>
                <w:sz w:val="24"/>
                <w:szCs w:val="24"/>
              </w:rPr>
              <w:t xml:space="preserve"> T</w:t>
            </w:r>
            <w:r>
              <w:rPr>
                <w:rFonts w:ascii="Calibri" w:eastAsia="Calibri" w:hAnsi="Calibri" w:cs="Calibri"/>
                <w:b/>
                <w:spacing w:val="-1"/>
                <w:position w:val="1"/>
                <w:sz w:val="24"/>
                <w:szCs w:val="24"/>
              </w:rPr>
              <w:t>R</w:t>
            </w:r>
            <w:r>
              <w:rPr>
                <w:rFonts w:ascii="Calibri" w:eastAsia="Calibri" w:hAnsi="Calibri" w:cs="Calibri"/>
                <w:b/>
                <w:spacing w:val="1"/>
                <w:position w:val="1"/>
                <w:sz w:val="24"/>
                <w:szCs w:val="24"/>
              </w:rPr>
              <w:t>I</w:t>
            </w:r>
            <w:r w:rsidR="0032109D">
              <w:rPr>
                <w:rFonts w:ascii="Calibri" w:eastAsia="Calibri" w:hAnsi="Calibri" w:cs="Calibri"/>
                <w:b/>
                <w:position w:val="1"/>
                <w:sz w:val="24"/>
                <w:szCs w:val="24"/>
              </w:rPr>
              <w:t>P</w:t>
            </w:r>
            <w:r>
              <w:rPr>
                <w:rFonts w:ascii="Calibri" w:eastAsia="Calibri" w:hAnsi="Calibri" w:cs="Calibri"/>
                <w:b/>
                <w:spacing w:val="3"/>
                <w:position w:val="1"/>
                <w:sz w:val="24"/>
                <w:szCs w:val="24"/>
              </w:rPr>
              <w:t xml:space="preserve"> </w:t>
            </w:r>
            <w:r>
              <w:rPr>
                <w:rFonts w:ascii="Calibri" w:eastAsia="Calibri" w:hAnsi="Calibri" w:cs="Calibri"/>
                <w:b/>
                <w:position w:val="1"/>
                <w:sz w:val="24"/>
                <w:szCs w:val="24"/>
              </w:rPr>
              <w:t>-</w:t>
            </w:r>
            <w:r>
              <w:rPr>
                <w:rFonts w:ascii="Calibri" w:eastAsia="Calibri" w:hAnsi="Calibri" w:cs="Calibri"/>
                <w:b/>
                <w:spacing w:val="54"/>
                <w:position w:val="1"/>
                <w:sz w:val="24"/>
                <w:szCs w:val="24"/>
              </w:rPr>
              <w:t xml:space="preserve"> </w:t>
            </w:r>
            <w:r>
              <w:rPr>
                <w:rFonts w:ascii="Calibri" w:eastAsia="Calibri" w:hAnsi="Calibri" w:cs="Calibri"/>
                <w:b/>
                <w:position w:val="1"/>
                <w:sz w:val="24"/>
                <w:szCs w:val="24"/>
              </w:rPr>
              <w:t>P</w:t>
            </w:r>
            <w:r>
              <w:rPr>
                <w:rFonts w:ascii="Calibri" w:eastAsia="Calibri" w:hAnsi="Calibri" w:cs="Calibri"/>
                <w:b/>
                <w:spacing w:val="-1"/>
                <w:position w:val="1"/>
                <w:sz w:val="24"/>
                <w:szCs w:val="24"/>
              </w:rPr>
              <w:t>L</w:t>
            </w:r>
            <w:r>
              <w:rPr>
                <w:rFonts w:ascii="Calibri" w:eastAsia="Calibri" w:hAnsi="Calibri" w:cs="Calibri"/>
                <w:b/>
                <w:position w:val="1"/>
                <w:sz w:val="24"/>
                <w:szCs w:val="24"/>
              </w:rPr>
              <w:t>E</w:t>
            </w:r>
            <w:r>
              <w:rPr>
                <w:rFonts w:ascii="Calibri" w:eastAsia="Calibri" w:hAnsi="Calibri" w:cs="Calibri"/>
                <w:b/>
                <w:spacing w:val="-1"/>
                <w:position w:val="1"/>
                <w:sz w:val="24"/>
                <w:szCs w:val="24"/>
              </w:rPr>
              <w:t>A</w:t>
            </w:r>
            <w:r>
              <w:rPr>
                <w:rFonts w:ascii="Calibri" w:eastAsia="Calibri" w:hAnsi="Calibri" w:cs="Calibri"/>
                <w:b/>
                <w:position w:val="1"/>
                <w:sz w:val="24"/>
                <w:szCs w:val="24"/>
              </w:rPr>
              <w:t>SE</w:t>
            </w:r>
            <w:r>
              <w:rPr>
                <w:rFonts w:ascii="Calibri" w:eastAsia="Calibri" w:hAnsi="Calibri" w:cs="Calibri"/>
                <w:b/>
                <w:spacing w:val="1"/>
                <w:position w:val="1"/>
                <w:sz w:val="24"/>
                <w:szCs w:val="24"/>
              </w:rPr>
              <w:t xml:space="preserve"> TI</w:t>
            </w:r>
            <w:r>
              <w:rPr>
                <w:rFonts w:ascii="Calibri" w:eastAsia="Calibri" w:hAnsi="Calibri" w:cs="Calibri"/>
                <w:b/>
                <w:spacing w:val="-2"/>
                <w:position w:val="1"/>
                <w:sz w:val="24"/>
                <w:szCs w:val="24"/>
              </w:rPr>
              <w:t>C</w:t>
            </w:r>
            <w:r>
              <w:rPr>
                <w:rFonts w:ascii="Calibri" w:eastAsia="Calibri" w:hAnsi="Calibri" w:cs="Calibri"/>
                <w:b/>
                <w:position w:val="1"/>
                <w:sz w:val="24"/>
                <w:szCs w:val="24"/>
              </w:rPr>
              <w:t>K</w:t>
            </w:r>
            <w:r>
              <w:rPr>
                <w:rFonts w:ascii="Calibri" w:eastAsia="Calibri" w:hAnsi="Calibri" w:cs="Calibri"/>
                <w:b/>
                <w:spacing w:val="2"/>
                <w:position w:val="1"/>
                <w:sz w:val="24"/>
                <w:szCs w:val="24"/>
              </w:rPr>
              <w:t xml:space="preserve"> </w:t>
            </w:r>
            <w:r>
              <w:rPr>
                <w:rFonts w:ascii="Calibri" w:eastAsia="Calibri" w:hAnsi="Calibri" w:cs="Calibri"/>
                <w:b/>
                <w:spacing w:val="1"/>
                <w:position w:val="1"/>
                <w:sz w:val="24"/>
                <w:szCs w:val="24"/>
              </w:rPr>
              <w:t>A</w:t>
            </w:r>
            <w:r>
              <w:rPr>
                <w:rFonts w:ascii="Calibri" w:eastAsia="Calibri" w:hAnsi="Calibri" w:cs="Calibri"/>
                <w:b/>
                <w:spacing w:val="-1"/>
                <w:position w:val="1"/>
                <w:sz w:val="24"/>
                <w:szCs w:val="24"/>
              </w:rPr>
              <w:t>L</w:t>
            </w:r>
            <w:r>
              <w:rPr>
                <w:rFonts w:ascii="Calibri" w:eastAsia="Calibri" w:hAnsi="Calibri" w:cs="Calibri"/>
                <w:b/>
                <w:position w:val="1"/>
                <w:sz w:val="24"/>
                <w:szCs w:val="24"/>
              </w:rPr>
              <w:t>L</w:t>
            </w:r>
            <w:r>
              <w:rPr>
                <w:rFonts w:ascii="Calibri" w:eastAsia="Calibri" w:hAnsi="Calibri" w:cs="Calibri"/>
                <w:b/>
                <w:spacing w:val="-2"/>
                <w:position w:val="1"/>
                <w:sz w:val="24"/>
                <w:szCs w:val="24"/>
              </w:rPr>
              <w:t xml:space="preserve"> </w:t>
            </w:r>
            <w:r>
              <w:rPr>
                <w:rFonts w:ascii="Calibri" w:eastAsia="Calibri" w:hAnsi="Calibri" w:cs="Calibri"/>
                <w:b/>
                <w:spacing w:val="1"/>
                <w:position w:val="1"/>
                <w:sz w:val="24"/>
                <w:szCs w:val="24"/>
              </w:rPr>
              <w:t>T</w:t>
            </w:r>
            <w:r>
              <w:rPr>
                <w:rFonts w:ascii="Calibri" w:eastAsia="Calibri" w:hAnsi="Calibri" w:cs="Calibri"/>
                <w:b/>
                <w:position w:val="1"/>
                <w:sz w:val="24"/>
                <w:szCs w:val="24"/>
              </w:rPr>
              <w:t>H</w:t>
            </w:r>
            <w:r>
              <w:rPr>
                <w:rFonts w:ascii="Calibri" w:eastAsia="Calibri" w:hAnsi="Calibri" w:cs="Calibri"/>
                <w:b/>
                <w:spacing w:val="1"/>
                <w:position w:val="1"/>
                <w:sz w:val="24"/>
                <w:szCs w:val="24"/>
              </w:rPr>
              <w:t>A</w:t>
            </w:r>
            <w:r>
              <w:rPr>
                <w:rFonts w:ascii="Calibri" w:eastAsia="Calibri" w:hAnsi="Calibri" w:cs="Calibri"/>
                <w:b/>
                <w:position w:val="1"/>
                <w:sz w:val="24"/>
                <w:szCs w:val="24"/>
              </w:rPr>
              <w:t xml:space="preserve">T </w:t>
            </w:r>
            <w:r>
              <w:rPr>
                <w:rFonts w:ascii="Calibri" w:eastAsia="Calibri" w:hAnsi="Calibri" w:cs="Calibri"/>
                <w:b/>
                <w:spacing w:val="1"/>
                <w:position w:val="1"/>
                <w:sz w:val="24"/>
                <w:szCs w:val="24"/>
              </w:rPr>
              <w:t>A</w:t>
            </w:r>
            <w:r>
              <w:rPr>
                <w:rFonts w:ascii="Calibri" w:eastAsia="Calibri" w:hAnsi="Calibri" w:cs="Calibri"/>
                <w:b/>
                <w:position w:val="1"/>
                <w:sz w:val="24"/>
                <w:szCs w:val="24"/>
              </w:rPr>
              <w:t>P</w:t>
            </w:r>
            <w:r>
              <w:rPr>
                <w:rFonts w:ascii="Calibri" w:eastAsia="Calibri" w:hAnsi="Calibri" w:cs="Calibri"/>
                <w:b/>
                <w:spacing w:val="-1"/>
                <w:position w:val="1"/>
                <w:sz w:val="24"/>
                <w:szCs w:val="24"/>
              </w:rPr>
              <w:t>PL</w:t>
            </w:r>
            <w:r>
              <w:rPr>
                <w:rFonts w:ascii="Calibri" w:eastAsia="Calibri" w:hAnsi="Calibri" w:cs="Calibri"/>
                <w:b/>
                <w:position w:val="1"/>
                <w:sz w:val="24"/>
                <w:szCs w:val="24"/>
              </w:rPr>
              <w:t>Y</w:t>
            </w:r>
          </w:p>
        </w:tc>
      </w:tr>
      <w:tr w:rsidR="0074581C" w14:paraId="3B2CCA18" w14:textId="77777777">
        <w:trPr>
          <w:trHeight w:hRule="exact" w:val="2002"/>
        </w:trPr>
        <w:tc>
          <w:tcPr>
            <w:tcW w:w="10020" w:type="dxa"/>
            <w:gridSpan w:val="9"/>
            <w:tcBorders>
              <w:top w:val="single" w:sz="5" w:space="0" w:color="000000"/>
              <w:left w:val="single" w:sz="5" w:space="0" w:color="000000"/>
              <w:bottom w:val="single" w:sz="5" w:space="0" w:color="000000"/>
              <w:right w:val="single" w:sz="5" w:space="0" w:color="000000"/>
            </w:tcBorders>
          </w:tcPr>
          <w:p w14:paraId="3B2CCA13" w14:textId="77777777" w:rsidR="0074581C" w:rsidRDefault="0063130E">
            <w:pPr>
              <w:spacing w:before="55"/>
              <w:ind w:left="211"/>
              <w:rPr>
                <w:rFonts w:ascii="Calibri" w:eastAsia="Calibri" w:hAnsi="Calibri" w:cs="Calibri"/>
                <w:sz w:val="24"/>
                <w:szCs w:val="24"/>
              </w:rPr>
            </w:pPr>
            <w:r>
              <w:rPr>
                <w:rFonts w:ascii="Arial" w:eastAsia="Arial" w:hAnsi="Arial" w:cs="Arial"/>
                <w:sz w:val="28"/>
                <w:szCs w:val="28"/>
              </w:rPr>
              <w:t>□</w:t>
            </w:r>
            <w:r>
              <w:rPr>
                <w:rFonts w:ascii="Arial" w:eastAsia="Arial" w:hAnsi="Arial" w:cs="Arial"/>
                <w:spacing w:val="2"/>
                <w:sz w:val="28"/>
                <w:szCs w:val="28"/>
              </w:rPr>
              <w:t xml:space="preserve"> </w:t>
            </w:r>
            <w:r>
              <w:rPr>
                <w:rFonts w:ascii="Calibri" w:eastAsia="Calibri" w:hAnsi="Calibri" w:cs="Calibri"/>
                <w:spacing w:val="-1"/>
                <w:sz w:val="24"/>
                <w:szCs w:val="24"/>
              </w:rPr>
              <w:t>H</w:t>
            </w:r>
            <w:r>
              <w:rPr>
                <w:rFonts w:ascii="Calibri" w:eastAsia="Calibri" w:hAnsi="Calibri" w:cs="Calibri"/>
                <w:sz w:val="24"/>
                <w:szCs w:val="24"/>
              </w:rPr>
              <w:t>ol</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 xml:space="preserve">ay                         </w:t>
            </w:r>
            <w:r>
              <w:rPr>
                <w:rFonts w:ascii="Calibri" w:eastAsia="Calibri" w:hAnsi="Calibri" w:cs="Calibri"/>
                <w:spacing w:val="4"/>
                <w:sz w:val="24"/>
                <w:szCs w:val="24"/>
              </w:rPr>
              <w:t xml:space="preserve"> </w:t>
            </w:r>
            <w:r>
              <w:rPr>
                <w:rFonts w:ascii="Arial" w:eastAsia="Arial" w:hAnsi="Arial" w:cs="Arial"/>
                <w:sz w:val="28"/>
                <w:szCs w:val="28"/>
              </w:rPr>
              <w:t>□</w:t>
            </w:r>
            <w:r>
              <w:rPr>
                <w:rFonts w:ascii="Arial" w:eastAsia="Arial" w:hAnsi="Arial" w:cs="Arial"/>
                <w:spacing w:val="2"/>
                <w:sz w:val="28"/>
                <w:szCs w:val="28"/>
              </w:rPr>
              <w:t xml:space="preserve"> </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aying</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t</w:t>
            </w:r>
            <w:r>
              <w:rPr>
                <w:rFonts w:ascii="Calibri" w:eastAsia="Calibri" w:hAnsi="Calibri" w:cs="Calibri"/>
                <w:sz w:val="24"/>
                <w:szCs w:val="24"/>
              </w:rPr>
              <w:t xml:space="preserve">el      </w:t>
            </w:r>
            <w:r>
              <w:rPr>
                <w:rFonts w:ascii="Calibri" w:eastAsia="Calibri" w:hAnsi="Calibri" w:cs="Calibri"/>
                <w:spacing w:val="7"/>
                <w:sz w:val="24"/>
                <w:szCs w:val="24"/>
              </w:rPr>
              <w:t xml:space="preserve"> </w:t>
            </w:r>
            <w:r>
              <w:rPr>
                <w:rFonts w:ascii="Arial" w:eastAsia="Arial" w:hAnsi="Arial" w:cs="Arial"/>
                <w:sz w:val="28"/>
                <w:szCs w:val="28"/>
              </w:rPr>
              <w:t>□</w:t>
            </w:r>
            <w:r>
              <w:rPr>
                <w:rFonts w:ascii="Arial" w:eastAsia="Arial" w:hAnsi="Arial" w:cs="Arial"/>
                <w:spacing w:val="2"/>
                <w:sz w:val="28"/>
                <w:szCs w:val="28"/>
              </w:rPr>
              <w:t xml:space="preserve"> </w:t>
            </w:r>
            <w:r>
              <w:rPr>
                <w:rFonts w:ascii="Calibri" w:eastAsia="Calibri" w:hAnsi="Calibri" w:cs="Calibri"/>
                <w:spacing w:val="-1"/>
                <w:sz w:val="24"/>
                <w:szCs w:val="24"/>
              </w:rPr>
              <w:t>B</w:t>
            </w:r>
            <w:r>
              <w:rPr>
                <w:rFonts w:ascii="Calibri" w:eastAsia="Calibri" w:hAnsi="Calibri" w:cs="Calibri"/>
                <w:sz w:val="24"/>
                <w:szCs w:val="24"/>
              </w:rPr>
              <w:t>ac</w:t>
            </w:r>
            <w:r>
              <w:rPr>
                <w:rFonts w:ascii="Calibri" w:eastAsia="Calibri" w:hAnsi="Calibri" w:cs="Calibri"/>
                <w:spacing w:val="-2"/>
                <w:sz w:val="24"/>
                <w:szCs w:val="24"/>
              </w:rPr>
              <w:t>k</w:t>
            </w:r>
            <w:r>
              <w:rPr>
                <w:rFonts w:ascii="Calibri" w:eastAsia="Calibri" w:hAnsi="Calibri" w:cs="Calibri"/>
                <w:spacing w:val="1"/>
                <w:sz w:val="24"/>
                <w:szCs w:val="24"/>
              </w:rPr>
              <w:t>p</w:t>
            </w:r>
            <w:r>
              <w:rPr>
                <w:rFonts w:ascii="Calibri" w:eastAsia="Calibri" w:hAnsi="Calibri" w:cs="Calibri"/>
                <w:sz w:val="24"/>
                <w:szCs w:val="24"/>
              </w:rPr>
              <w:t>ac</w:t>
            </w:r>
            <w:r>
              <w:rPr>
                <w:rFonts w:ascii="Calibri" w:eastAsia="Calibri" w:hAnsi="Calibri" w:cs="Calibri"/>
                <w:spacing w:val="-2"/>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54"/>
                <w:sz w:val="24"/>
                <w:szCs w:val="24"/>
              </w:rPr>
              <w:t xml:space="preserve"> </w:t>
            </w:r>
            <w:r>
              <w:rPr>
                <w:rFonts w:ascii="Calibri" w:eastAsia="Calibri" w:hAnsi="Calibri" w:cs="Calibri"/>
                <w:position w:val="-2"/>
                <w:sz w:val="24"/>
                <w:szCs w:val="24"/>
                <w:u w:val="single" w:color="000000"/>
              </w:rPr>
              <w:t>A</w:t>
            </w:r>
            <w:r>
              <w:rPr>
                <w:rFonts w:ascii="Calibri" w:eastAsia="Calibri" w:hAnsi="Calibri" w:cs="Calibri"/>
                <w:spacing w:val="1"/>
                <w:position w:val="-2"/>
                <w:sz w:val="24"/>
                <w:szCs w:val="24"/>
                <w:u w:val="single" w:color="000000"/>
              </w:rPr>
              <w:t>dd</w:t>
            </w:r>
            <w:r>
              <w:rPr>
                <w:rFonts w:ascii="Calibri" w:eastAsia="Calibri" w:hAnsi="Calibri" w:cs="Calibri"/>
                <w:spacing w:val="-2"/>
                <w:position w:val="-2"/>
                <w:sz w:val="24"/>
                <w:szCs w:val="24"/>
                <w:u w:val="single" w:color="000000"/>
              </w:rPr>
              <w:t>i</w:t>
            </w:r>
            <w:r>
              <w:rPr>
                <w:rFonts w:ascii="Calibri" w:eastAsia="Calibri" w:hAnsi="Calibri" w:cs="Calibri"/>
                <w:spacing w:val="1"/>
                <w:position w:val="-2"/>
                <w:sz w:val="24"/>
                <w:szCs w:val="24"/>
                <w:u w:val="single" w:color="000000"/>
              </w:rPr>
              <w:t>t</w:t>
            </w:r>
            <w:r>
              <w:rPr>
                <w:rFonts w:ascii="Calibri" w:eastAsia="Calibri" w:hAnsi="Calibri" w:cs="Calibri"/>
                <w:position w:val="-2"/>
                <w:sz w:val="24"/>
                <w:szCs w:val="24"/>
                <w:u w:val="single" w:color="000000"/>
              </w:rPr>
              <w:t>io</w:t>
            </w:r>
            <w:r>
              <w:rPr>
                <w:rFonts w:ascii="Calibri" w:eastAsia="Calibri" w:hAnsi="Calibri" w:cs="Calibri"/>
                <w:spacing w:val="2"/>
                <w:position w:val="-2"/>
                <w:sz w:val="24"/>
                <w:szCs w:val="24"/>
                <w:u w:val="single" w:color="000000"/>
              </w:rPr>
              <w:t>n</w:t>
            </w:r>
            <w:r>
              <w:rPr>
                <w:rFonts w:ascii="Calibri" w:eastAsia="Calibri" w:hAnsi="Calibri" w:cs="Calibri"/>
                <w:spacing w:val="-2"/>
                <w:position w:val="-2"/>
                <w:sz w:val="24"/>
                <w:szCs w:val="24"/>
                <w:u w:val="single" w:color="000000"/>
              </w:rPr>
              <w:t>a</w:t>
            </w:r>
            <w:r>
              <w:rPr>
                <w:rFonts w:ascii="Calibri" w:eastAsia="Calibri" w:hAnsi="Calibri" w:cs="Calibri"/>
                <w:position w:val="-2"/>
                <w:sz w:val="24"/>
                <w:szCs w:val="24"/>
                <w:u w:val="single" w:color="000000"/>
              </w:rPr>
              <w:t>l</w:t>
            </w:r>
            <w:r>
              <w:rPr>
                <w:rFonts w:ascii="Calibri" w:eastAsia="Calibri" w:hAnsi="Calibri" w:cs="Calibri"/>
                <w:spacing w:val="1"/>
                <w:position w:val="-2"/>
                <w:sz w:val="24"/>
                <w:szCs w:val="24"/>
                <w:u w:val="single" w:color="000000"/>
              </w:rPr>
              <w:t xml:space="preserve"> </w:t>
            </w:r>
            <w:r>
              <w:rPr>
                <w:rFonts w:ascii="Calibri" w:eastAsia="Calibri" w:hAnsi="Calibri" w:cs="Calibri"/>
                <w:position w:val="-2"/>
                <w:sz w:val="24"/>
                <w:szCs w:val="24"/>
                <w:u w:val="single" w:color="000000"/>
              </w:rPr>
              <w:t>i</w:t>
            </w:r>
            <w:r>
              <w:rPr>
                <w:rFonts w:ascii="Calibri" w:eastAsia="Calibri" w:hAnsi="Calibri" w:cs="Calibri"/>
                <w:spacing w:val="-1"/>
                <w:position w:val="-2"/>
                <w:sz w:val="24"/>
                <w:szCs w:val="24"/>
                <w:u w:val="single" w:color="000000"/>
              </w:rPr>
              <w:t>n</w:t>
            </w:r>
            <w:r>
              <w:rPr>
                <w:rFonts w:ascii="Calibri" w:eastAsia="Calibri" w:hAnsi="Calibri" w:cs="Calibri"/>
                <w:spacing w:val="1"/>
                <w:position w:val="-2"/>
                <w:sz w:val="24"/>
                <w:szCs w:val="24"/>
                <w:u w:val="single" w:color="000000"/>
              </w:rPr>
              <w:t>f</w:t>
            </w:r>
            <w:r>
              <w:rPr>
                <w:rFonts w:ascii="Calibri" w:eastAsia="Calibri" w:hAnsi="Calibri" w:cs="Calibri"/>
                <w:position w:val="-2"/>
                <w:sz w:val="24"/>
                <w:szCs w:val="24"/>
                <w:u w:val="single" w:color="000000"/>
              </w:rPr>
              <w:t>orm</w:t>
            </w:r>
            <w:r>
              <w:rPr>
                <w:rFonts w:ascii="Calibri" w:eastAsia="Calibri" w:hAnsi="Calibri" w:cs="Calibri"/>
                <w:spacing w:val="-2"/>
                <w:position w:val="-2"/>
                <w:sz w:val="24"/>
                <w:szCs w:val="24"/>
                <w:u w:val="single" w:color="000000"/>
              </w:rPr>
              <w:t>a</w:t>
            </w:r>
            <w:r>
              <w:rPr>
                <w:rFonts w:ascii="Calibri" w:eastAsia="Calibri" w:hAnsi="Calibri" w:cs="Calibri"/>
                <w:spacing w:val="1"/>
                <w:position w:val="-2"/>
                <w:sz w:val="24"/>
                <w:szCs w:val="24"/>
                <w:u w:val="single" w:color="000000"/>
              </w:rPr>
              <w:t>t</w:t>
            </w:r>
            <w:r>
              <w:rPr>
                <w:rFonts w:ascii="Calibri" w:eastAsia="Calibri" w:hAnsi="Calibri" w:cs="Calibri"/>
                <w:position w:val="-2"/>
                <w:sz w:val="24"/>
                <w:szCs w:val="24"/>
                <w:u w:val="single" w:color="000000"/>
              </w:rPr>
              <w:t>i</w:t>
            </w:r>
            <w:r>
              <w:rPr>
                <w:rFonts w:ascii="Calibri" w:eastAsia="Calibri" w:hAnsi="Calibri" w:cs="Calibri"/>
                <w:spacing w:val="-2"/>
                <w:position w:val="-2"/>
                <w:sz w:val="24"/>
                <w:szCs w:val="24"/>
                <w:u w:val="single" w:color="000000"/>
              </w:rPr>
              <w:t>o</w:t>
            </w:r>
            <w:r>
              <w:rPr>
                <w:rFonts w:ascii="Calibri" w:eastAsia="Calibri" w:hAnsi="Calibri" w:cs="Calibri"/>
                <w:position w:val="-2"/>
                <w:sz w:val="24"/>
                <w:szCs w:val="24"/>
                <w:u w:val="single" w:color="000000"/>
              </w:rPr>
              <w:t>n</w:t>
            </w:r>
          </w:p>
          <w:p w14:paraId="3B2CCA14" w14:textId="77777777" w:rsidR="0074581C" w:rsidRDefault="0063130E">
            <w:pPr>
              <w:spacing w:before="29"/>
              <w:ind w:left="211"/>
              <w:rPr>
                <w:rFonts w:ascii="Calibri" w:eastAsia="Calibri" w:hAnsi="Calibri" w:cs="Calibri"/>
                <w:sz w:val="24"/>
                <w:szCs w:val="24"/>
              </w:rPr>
            </w:pPr>
            <w:r>
              <w:rPr>
                <w:rFonts w:ascii="Arial" w:eastAsia="Arial" w:hAnsi="Arial" w:cs="Arial"/>
                <w:sz w:val="28"/>
                <w:szCs w:val="28"/>
              </w:rPr>
              <w:t>□</w:t>
            </w:r>
            <w:r>
              <w:rPr>
                <w:rFonts w:ascii="Arial" w:eastAsia="Arial" w:hAnsi="Arial" w:cs="Arial"/>
                <w:spacing w:val="2"/>
                <w:sz w:val="28"/>
                <w:szCs w:val="28"/>
              </w:rPr>
              <w:t xml:space="preserve"> </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3"/>
                <w:sz w:val="24"/>
                <w:szCs w:val="24"/>
              </w:rPr>
              <w:t>i</w:t>
            </w:r>
            <w:r>
              <w:rPr>
                <w:rFonts w:ascii="Calibri" w:eastAsia="Calibri" w:hAnsi="Calibri" w:cs="Calibri"/>
                <w:spacing w:val="1"/>
                <w:sz w:val="24"/>
                <w:szCs w:val="24"/>
              </w:rPr>
              <w:t>n</w:t>
            </w:r>
            <w:r>
              <w:rPr>
                <w:rFonts w:ascii="Calibri" w:eastAsia="Calibri" w:hAnsi="Calibri" w:cs="Calibri"/>
                <w:sz w:val="24"/>
                <w:szCs w:val="24"/>
              </w:rPr>
              <w:t>ess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rip               </w:t>
            </w:r>
            <w:r>
              <w:rPr>
                <w:rFonts w:ascii="Calibri" w:eastAsia="Calibri" w:hAnsi="Calibri" w:cs="Calibri"/>
                <w:spacing w:val="44"/>
                <w:sz w:val="24"/>
                <w:szCs w:val="24"/>
              </w:rPr>
              <w:t xml:space="preserve"> </w:t>
            </w:r>
            <w:r>
              <w:rPr>
                <w:rFonts w:ascii="Arial" w:eastAsia="Arial" w:hAnsi="Arial" w:cs="Arial"/>
                <w:sz w:val="28"/>
                <w:szCs w:val="28"/>
              </w:rPr>
              <w:t>□</w:t>
            </w:r>
            <w:r>
              <w:rPr>
                <w:rFonts w:ascii="Arial" w:eastAsia="Arial" w:hAnsi="Arial" w:cs="Arial"/>
                <w:spacing w:val="2"/>
                <w:sz w:val="28"/>
                <w:szCs w:val="28"/>
              </w:rPr>
              <w:t xml:space="preserve"> </w:t>
            </w:r>
            <w:r>
              <w:rPr>
                <w:rFonts w:ascii="Calibri" w:eastAsia="Calibri" w:hAnsi="Calibri" w:cs="Calibri"/>
                <w:sz w:val="24"/>
                <w:szCs w:val="24"/>
              </w:rPr>
              <w:t>Crui</w:t>
            </w:r>
            <w:r>
              <w:rPr>
                <w:rFonts w:ascii="Calibri" w:eastAsia="Calibri" w:hAnsi="Calibri" w:cs="Calibri"/>
                <w:spacing w:val="-3"/>
                <w:sz w:val="24"/>
                <w:szCs w:val="24"/>
              </w:rPr>
              <w:t>s</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z w:val="24"/>
                <w:szCs w:val="24"/>
              </w:rPr>
              <w:t>p</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rip      </w:t>
            </w:r>
            <w:r>
              <w:rPr>
                <w:rFonts w:ascii="Calibri" w:eastAsia="Calibri" w:hAnsi="Calibri" w:cs="Calibri"/>
                <w:spacing w:val="50"/>
                <w:sz w:val="24"/>
                <w:szCs w:val="24"/>
              </w:rPr>
              <w:t xml:space="preserve"> </w:t>
            </w:r>
            <w:r>
              <w:rPr>
                <w:rFonts w:ascii="Arial" w:eastAsia="Arial" w:hAnsi="Arial" w:cs="Arial"/>
                <w:sz w:val="28"/>
                <w:szCs w:val="28"/>
              </w:rPr>
              <w:t>□</w:t>
            </w:r>
            <w:r>
              <w:rPr>
                <w:rFonts w:ascii="Arial" w:eastAsia="Arial" w:hAnsi="Arial" w:cs="Arial"/>
                <w:spacing w:val="2"/>
                <w:sz w:val="28"/>
                <w:szCs w:val="28"/>
              </w:rPr>
              <w:t xml:space="preserve"> </w:t>
            </w:r>
            <w:r>
              <w:rPr>
                <w:rFonts w:ascii="Calibri" w:eastAsia="Calibri" w:hAnsi="Calibri" w:cs="Calibri"/>
                <w:sz w:val="24"/>
                <w:szCs w:val="24"/>
              </w:rPr>
              <w:t>Cam</w:t>
            </w:r>
            <w:r>
              <w:rPr>
                <w:rFonts w:ascii="Calibri" w:eastAsia="Calibri" w:hAnsi="Calibri" w:cs="Calibri"/>
                <w:spacing w:val="1"/>
                <w:sz w:val="24"/>
                <w:szCs w:val="24"/>
              </w:rPr>
              <w:t>p</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w:t>
            </w:r>
            <w:r>
              <w:rPr>
                <w:rFonts w:ascii="Calibri" w:eastAsia="Calibri" w:hAnsi="Calibri" w:cs="Calibri"/>
                <w:spacing w:val="1"/>
                <w:sz w:val="24"/>
                <w:szCs w:val="24"/>
              </w:rPr>
              <w:t>h</w:t>
            </w:r>
            <w:r>
              <w:rPr>
                <w:rFonts w:ascii="Calibri" w:eastAsia="Calibri" w:hAnsi="Calibri" w:cs="Calibri"/>
                <w:sz w:val="24"/>
                <w:szCs w:val="24"/>
              </w:rPr>
              <w:t>os</w:t>
            </w:r>
            <w:r>
              <w:rPr>
                <w:rFonts w:ascii="Calibri" w:eastAsia="Calibri" w:hAnsi="Calibri" w:cs="Calibri"/>
                <w:spacing w:val="-1"/>
                <w:sz w:val="24"/>
                <w:szCs w:val="24"/>
              </w:rPr>
              <w:t>t</w:t>
            </w:r>
            <w:r>
              <w:rPr>
                <w:rFonts w:ascii="Calibri" w:eastAsia="Calibri" w:hAnsi="Calibri" w:cs="Calibri"/>
                <w:sz w:val="24"/>
                <w:szCs w:val="24"/>
              </w:rPr>
              <w:t>els</w:t>
            </w:r>
          </w:p>
          <w:p w14:paraId="3B2CCA15" w14:textId="77777777" w:rsidR="0074581C" w:rsidRDefault="0063130E">
            <w:pPr>
              <w:spacing w:before="47"/>
              <w:ind w:left="211"/>
              <w:rPr>
                <w:rFonts w:ascii="Calibri" w:eastAsia="Calibri" w:hAnsi="Calibri" w:cs="Calibri"/>
                <w:sz w:val="24"/>
                <w:szCs w:val="24"/>
              </w:rPr>
            </w:pPr>
            <w:r>
              <w:rPr>
                <w:rFonts w:ascii="Arial" w:eastAsia="Arial" w:hAnsi="Arial" w:cs="Arial"/>
                <w:sz w:val="28"/>
                <w:szCs w:val="28"/>
              </w:rPr>
              <w:t>□</w:t>
            </w:r>
            <w:r>
              <w:rPr>
                <w:rFonts w:ascii="Arial" w:eastAsia="Arial" w:hAnsi="Arial" w:cs="Arial"/>
                <w:spacing w:val="2"/>
                <w:sz w:val="28"/>
                <w:szCs w:val="28"/>
              </w:rPr>
              <w:t xml:space="preserve"> </w:t>
            </w:r>
            <w:r>
              <w:rPr>
                <w:rFonts w:ascii="Calibri" w:eastAsia="Calibri" w:hAnsi="Calibri" w:cs="Calibri"/>
                <w:sz w:val="24"/>
                <w:szCs w:val="24"/>
              </w:rPr>
              <w:t>Ex</w:t>
            </w:r>
            <w:r>
              <w:rPr>
                <w:rFonts w:ascii="Calibri" w:eastAsia="Calibri" w:hAnsi="Calibri" w:cs="Calibri"/>
                <w:spacing w:val="-2"/>
                <w:sz w:val="24"/>
                <w:szCs w:val="24"/>
              </w:rPr>
              <w:t>p</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ri</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e                    </w:t>
            </w:r>
            <w:r>
              <w:rPr>
                <w:rFonts w:ascii="Calibri" w:eastAsia="Calibri" w:hAnsi="Calibri" w:cs="Calibri"/>
                <w:spacing w:val="15"/>
                <w:sz w:val="24"/>
                <w:szCs w:val="24"/>
              </w:rPr>
              <w:t xml:space="preserve"> </w:t>
            </w:r>
            <w:r>
              <w:rPr>
                <w:rFonts w:ascii="Arial" w:eastAsia="Arial" w:hAnsi="Arial" w:cs="Arial"/>
                <w:sz w:val="28"/>
                <w:szCs w:val="28"/>
              </w:rPr>
              <w:t>□</w:t>
            </w:r>
            <w:r>
              <w:rPr>
                <w:rFonts w:ascii="Arial" w:eastAsia="Arial" w:hAnsi="Arial" w:cs="Arial"/>
                <w:spacing w:val="2"/>
                <w:sz w:val="28"/>
                <w:szCs w:val="28"/>
              </w:rPr>
              <w:t xml:space="preserve"> </w:t>
            </w:r>
            <w:r>
              <w:rPr>
                <w:rFonts w:ascii="Calibri" w:eastAsia="Calibri" w:hAnsi="Calibri" w:cs="Calibri"/>
                <w:sz w:val="24"/>
                <w:szCs w:val="24"/>
              </w:rPr>
              <w:t>S</w:t>
            </w:r>
            <w:r>
              <w:rPr>
                <w:rFonts w:ascii="Calibri" w:eastAsia="Calibri" w:hAnsi="Calibri" w:cs="Calibri"/>
                <w:spacing w:val="-2"/>
                <w:sz w:val="24"/>
                <w:szCs w:val="24"/>
              </w:rPr>
              <w:t>a</w:t>
            </w:r>
            <w:r>
              <w:rPr>
                <w:rFonts w:ascii="Calibri" w:eastAsia="Calibri" w:hAnsi="Calibri" w:cs="Calibri"/>
                <w:spacing w:val="1"/>
                <w:sz w:val="24"/>
                <w:szCs w:val="24"/>
              </w:rPr>
              <w:t>f</w:t>
            </w:r>
            <w:r>
              <w:rPr>
                <w:rFonts w:ascii="Calibri" w:eastAsia="Calibri" w:hAnsi="Calibri" w:cs="Calibri"/>
                <w:sz w:val="24"/>
                <w:szCs w:val="24"/>
              </w:rPr>
              <w:t xml:space="preserve">ari                       </w:t>
            </w:r>
            <w:r>
              <w:rPr>
                <w:rFonts w:ascii="Calibri" w:eastAsia="Calibri" w:hAnsi="Calibri" w:cs="Calibri"/>
                <w:spacing w:val="36"/>
                <w:sz w:val="24"/>
                <w:szCs w:val="24"/>
              </w:rPr>
              <w:t xml:space="preserve"> </w:t>
            </w:r>
            <w:r>
              <w:rPr>
                <w:rFonts w:ascii="Arial" w:eastAsia="Arial" w:hAnsi="Arial" w:cs="Arial"/>
                <w:sz w:val="28"/>
                <w:szCs w:val="28"/>
              </w:rPr>
              <w:t>□</w:t>
            </w:r>
            <w:r>
              <w:rPr>
                <w:rFonts w:ascii="Arial" w:eastAsia="Arial" w:hAnsi="Arial" w:cs="Arial"/>
                <w:spacing w:val="2"/>
                <w:sz w:val="28"/>
                <w:szCs w:val="28"/>
              </w:rPr>
              <w:t xml:space="preserve"> </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ve</w:t>
            </w:r>
            <w:r>
              <w:rPr>
                <w:rFonts w:ascii="Calibri" w:eastAsia="Calibri" w:hAnsi="Calibri" w:cs="Calibri"/>
                <w:spacing w:val="-1"/>
                <w:sz w:val="24"/>
                <w:szCs w:val="24"/>
              </w:rPr>
              <w:t>n</w:t>
            </w:r>
            <w:r>
              <w:rPr>
                <w:rFonts w:ascii="Calibri" w:eastAsia="Calibri" w:hAnsi="Calibri" w:cs="Calibri"/>
                <w:spacing w:val="1"/>
                <w:sz w:val="24"/>
                <w:szCs w:val="24"/>
              </w:rPr>
              <w:t>tu</w:t>
            </w:r>
            <w:r>
              <w:rPr>
                <w:rFonts w:ascii="Calibri" w:eastAsia="Calibri" w:hAnsi="Calibri" w:cs="Calibri"/>
                <w:spacing w:val="-2"/>
                <w:sz w:val="24"/>
                <w:szCs w:val="24"/>
              </w:rPr>
              <w:t>r</w:t>
            </w:r>
            <w:r>
              <w:rPr>
                <w:rFonts w:ascii="Calibri" w:eastAsia="Calibri" w:hAnsi="Calibri" w:cs="Calibri"/>
                <w:sz w:val="24"/>
                <w:szCs w:val="24"/>
              </w:rPr>
              <w:t>e</w:t>
            </w:r>
          </w:p>
          <w:p w14:paraId="3B2CCA16" w14:textId="77777777" w:rsidR="0074581C" w:rsidRDefault="0063130E">
            <w:pPr>
              <w:spacing w:before="47"/>
              <w:ind w:left="211"/>
              <w:rPr>
                <w:rFonts w:ascii="Calibri" w:eastAsia="Calibri" w:hAnsi="Calibri" w:cs="Calibri"/>
                <w:sz w:val="24"/>
                <w:szCs w:val="24"/>
              </w:rPr>
            </w:pPr>
            <w:r>
              <w:rPr>
                <w:rFonts w:ascii="Arial" w:eastAsia="Arial" w:hAnsi="Arial" w:cs="Arial"/>
                <w:sz w:val="28"/>
                <w:szCs w:val="28"/>
              </w:rPr>
              <w:t>□</w:t>
            </w:r>
            <w:r>
              <w:rPr>
                <w:rFonts w:ascii="Arial" w:eastAsia="Arial" w:hAnsi="Arial" w:cs="Arial"/>
                <w:spacing w:val="2"/>
                <w:sz w:val="28"/>
                <w:szCs w:val="28"/>
              </w:rPr>
              <w:t xml:space="preserve"> </w:t>
            </w:r>
            <w:r>
              <w:rPr>
                <w:rFonts w:ascii="Calibri" w:eastAsia="Calibri" w:hAnsi="Calibri" w:cs="Calibri"/>
                <w:spacing w:val="-2"/>
                <w:sz w:val="24"/>
                <w:szCs w:val="24"/>
              </w:rPr>
              <w:t>V</w:t>
            </w:r>
            <w:r>
              <w:rPr>
                <w:rFonts w:ascii="Calibri" w:eastAsia="Calibri" w:hAnsi="Calibri" w:cs="Calibri"/>
                <w:sz w:val="24"/>
                <w:szCs w:val="24"/>
              </w:rPr>
              <w:t>ol</w:t>
            </w:r>
            <w:r>
              <w:rPr>
                <w:rFonts w:ascii="Calibri" w:eastAsia="Calibri" w:hAnsi="Calibri" w:cs="Calibri"/>
                <w:spacing w:val="-1"/>
                <w:sz w:val="24"/>
                <w:szCs w:val="24"/>
              </w:rPr>
              <w:t>u</w:t>
            </w:r>
            <w:r>
              <w:rPr>
                <w:rFonts w:ascii="Calibri" w:eastAsia="Calibri" w:hAnsi="Calibri" w:cs="Calibri"/>
                <w:spacing w:val="1"/>
                <w:sz w:val="24"/>
                <w:szCs w:val="24"/>
              </w:rPr>
              <w:t>nt</w:t>
            </w:r>
            <w:r>
              <w:rPr>
                <w:rFonts w:ascii="Calibri" w:eastAsia="Calibri" w:hAnsi="Calibri" w:cs="Calibri"/>
                <w:spacing w:val="-2"/>
                <w:sz w:val="24"/>
                <w:szCs w:val="24"/>
              </w:rPr>
              <w:t>e</w:t>
            </w:r>
            <w:r>
              <w:rPr>
                <w:rFonts w:ascii="Calibri" w:eastAsia="Calibri" w:hAnsi="Calibri" w:cs="Calibri"/>
                <w:sz w:val="24"/>
                <w:szCs w:val="24"/>
              </w:rPr>
              <w:t>er</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 xml:space="preserve">ork          </w:t>
            </w:r>
            <w:r>
              <w:rPr>
                <w:rFonts w:ascii="Calibri" w:eastAsia="Calibri" w:hAnsi="Calibri" w:cs="Calibri"/>
                <w:spacing w:val="35"/>
                <w:sz w:val="24"/>
                <w:szCs w:val="24"/>
              </w:rPr>
              <w:t xml:space="preserve"> </w:t>
            </w:r>
            <w:r>
              <w:rPr>
                <w:rFonts w:ascii="Arial" w:eastAsia="Arial" w:hAnsi="Arial" w:cs="Arial"/>
                <w:sz w:val="28"/>
                <w:szCs w:val="28"/>
              </w:rPr>
              <w:t>□</w:t>
            </w:r>
            <w:r>
              <w:rPr>
                <w:rFonts w:ascii="Arial" w:eastAsia="Arial" w:hAnsi="Arial" w:cs="Arial"/>
                <w:spacing w:val="2"/>
                <w:sz w:val="28"/>
                <w:szCs w:val="28"/>
              </w:rPr>
              <w:t xml:space="preserve"> </w:t>
            </w:r>
            <w:r>
              <w:rPr>
                <w:rFonts w:ascii="Calibri" w:eastAsia="Calibri" w:hAnsi="Calibri" w:cs="Calibri"/>
                <w:sz w:val="24"/>
                <w:szCs w:val="24"/>
              </w:rPr>
              <w:t>P</w:t>
            </w:r>
            <w:r>
              <w:rPr>
                <w:rFonts w:ascii="Calibri" w:eastAsia="Calibri" w:hAnsi="Calibri" w:cs="Calibri"/>
                <w:spacing w:val="-1"/>
                <w:sz w:val="24"/>
                <w:szCs w:val="24"/>
              </w:rPr>
              <w:t>i</w:t>
            </w:r>
            <w:r>
              <w:rPr>
                <w:rFonts w:ascii="Calibri" w:eastAsia="Calibri" w:hAnsi="Calibri" w:cs="Calibri"/>
                <w:sz w:val="24"/>
                <w:szCs w:val="24"/>
              </w:rPr>
              <w:t xml:space="preserve">lgrimage              </w:t>
            </w:r>
            <w:r>
              <w:rPr>
                <w:rFonts w:ascii="Calibri" w:eastAsia="Calibri" w:hAnsi="Calibri" w:cs="Calibri"/>
                <w:spacing w:val="52"/>
                <w:sz w:val="24"/>
                <w:szCs w:val="24"/>
              </w:rPr>
              <w:t xml:space="preserve"> </w:t>
            </w:r>
            <w:r>
              <w:rPr>
                <w:rFonts w:ascii="Arial" w:eastAsia="Arial" w:hAnsi="Arial" w:cs="Arial"/>
                <w:sz w:val="28"/>
                <w:szCs w:val="28"/>
              </w:rPr>
              <w:t xml:space="preserve">□ </w:t>
            </w:r>
            <w:r>
              <w:rPr>
                <w:rFonts w:ascii="Calibri" w:eastAsia="Calibri" w:hAnsi="Calibri" w:cs="Calibri"/>
                <w:spacing w:val="1"/>
                <w:sz w:val="24"/>
                <w:szCs w:val="24"/>
              </w:rPr>
              <w:t>D</w:t>
            </w:r>
            <w:r>
              <w:rPr>
                <w:rFonts w:ascii="Calibri" w:eastAsia="Calibri" w:hAnsi="Calibri" w:cs="Calibri"/>
                <w:sz w:val="24"/>
                <w:szCs w:val="24"/>
              </w:rPr>
              <w:t>ivi</w:t>
            </w:r>
            <w:r>
              <w:rPr>
                <w:rFonts w:ascii="Calibri" w:eastAsia="Calibri" w:hAnsi="Calibri" w:cs="Calibri"/>
                <w:spacing w:val="1"/>
                <w:sz w:val="24"/>
                <w:szCs w:val="24"/>
              </w:rPr>
              <w:t>n</w:t>
            </w:r>
            <w:r>
              <w:rPr>
                <w:rFonts w:ascii="Calibri" w:eastAsia="Calibri" w:hAnsi="Calibri" w:cs="Calibri"/>
                <w:sz w:val="24"/>
                <w:szCs w:val="24"/>
              </w:rPr>
              <w:t>g</w:t>
            </w:r>
          </w:p>
          <w:p w14:paraId="3B2CCA17" w14:textId="77777777" w:rsidR="0074581C" w:rsidRDefault="0063130E">
            <w:pPr>
              <w:spacing w:before="50"/>
              <w:ind w:left="211"/>
              <w:rPr>
                <w:rFonts w:ascii="Calibri" w:eastAsia="Calibri" w:hAnsi="Calibri" w:cs="Calibri"/>
                <w:sz w:val="24"/>
                <w:szCs w:val="24"/>
              </w:rPr>
            </w:pPr>
            <w:r>
              <w:rPr>
                <w:rFonts w:ascii="Arial" w:eastAsia="Arial" w:hAnsi="Arial" w:cs="Arial"/>
                <w:sz w:val="28"/>
                <w:szCs w:val="28"/>
              </w:rPr>
              <w:t>□</w:t>
            </w:r>
            <w:r>
              <w:rPr>
                <w:rFonts w:ascii="Arial" w:eastAsia="Arial" w:hAnsi="Arial" w:cs="Arial"/>
                <w:spacing w:val="2"/>
                <w:sz w:val="28"/>
                <w:szCs w:val="28"/>
              </w:rPr>
              <w:t xml:space="preserve"> </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2"/>
                <w:sz w:val="24"/>
                <w:szCs w:val="24"/>
              </w:rPr>
              <w:t>l</w:t>
            </w:r>
            <w:r>
              <w:rPr>
                <w:rFonts w:ascii="Calibri" w:eastAsia="Calibri" w:hAnsi="Calibri" w:cs="Calibri"/>
                <w:spacing w:val="1"/>
                <w:sz w:val="24"/>
                <w:szCs w:val="24"/>
              </w:rPr>
              <w:t>th</w:t>
            </w:r>
            <w:r>
              <w:rPr>
                <w:rFonts w:ascii="Calibri" w:eastAsia="Calibri" w:hAnsi="Calibri" w:cs="Calibri"/>
                <w:spacing w:val="-1"/>
                <w:sz w:val="24"/>
                <w:szCs w:val="24"/>
              </w:rPr>
              <w:t>c</w:t>
            </w:r>
            <w:r>
              <w:rPr>
                <w:rFonts w:ascii="Calibri" w:eastAsia="Calibri" w:hAnsi="Calibri" w:cs="Calibri"/>
                <w:sz w:val="24"/>
                <w:szCs w:val="24"/>
              </w:rPr>
              <w:t xml:space="preserve">are </w:t>
            </w:r>
            <w:r>
              <w:rPr>
                <w:rFonts w:ascii="Calibri" w:eastAsia="Calibri" w:hAnsi="Calibri" w:cs="Calibri"/>
                <w:spacing w:val="-1"/>
                <w:sz w:val="24"/>
                <w:szCs w:val="24"/>
              </w:rPr>
              <w:t>w</w:t>
            </w:r>
            <w:r>
              <w:rPr>
                <w:rFonts w:ascii="Calibri" w:eastAsia="Calibri" w:hAnsi="Calibri" w:cs="Calibri"/>
                <w:sz w:val="24"/>
                <w:szCs w:val="24"/>
              </w:rPr>
              <w:t>or</w:t>
            </w:r>
            <w:r>
              <w:rPr>
                <w:rFonts w:ascii="Calibri" w:eastAsia="Calibri" w:hAnsi="Calibri" w:cs="Calibri"/>
                <w:spacing w:val="-1"/>
                <w:sz w:val="24"/>
                <w:szCs w:val="24"/>
              </w:rPr>
              <w:t>k</w:t>
            </w:r>
            <w:r>
              <w:rPr>
                <w:rFonts w:ascii="Calibri" w:eastAsia="Calibri" w:hAnsi="Calibri" w:cs="Calibri"/>
                <w:sz w:val="24"/>
                <w:szCs w:val="24"/>
              </w:rPr>
              <w:t xml:space="preserve">er     </w:t>
            </w:r>
            <w:r>
              <w:rPr>
                <w:rFonts w:ascii="Calibri" w:eastAsia="Calibri" w:hAnsi="Calibri" w:cs="Calibri"/>
                <w:spacing w:val="13"/>
                <w:sz w:val="24"/>
                <w:szCs w:val="24"/>
              </w:rPr>
              <w:t xml:space="preserve"> </w:t>
            </w:r>
            <w:r>
              <w:rPr>
                <w:rFonts w:ascii="Arial" w:eastAsia="Arial" w:hAnsi="Arial" w:cs="Arial"/>
                <w:sz w:val="28"/>
                <w:szCs w:val="28"/>
              </w:rPr>
              <w:t xml:space="preserve">□ </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rism    </w:t>
            </w:r>
            <w:r>
              <w:rPr>
                <w:rFonts w:ascii="Calibri" w:eastAsia="Calibri" w:hAnsi="Calibri" w:cs="Calibri"/>
                <w:spacing w:val="31"/>
                <w:sz w:val="24"/>
                <w:szCs w:val="24"/>
              </w:rPr>
              <w:t xml:space="preserve"> </w:t>
            </w:r>
            <w:r>
              <w:rPr>
                <w:rFonts w:ascii="Arial" w:eastAsia="Arial" w:hAnsi="Arial" w:cs="Arial"/>
                <w:sz w:val="28"/>
                <w:szCs w:val="28"/>
              </w:rPr>
              <w:t>□</w:t>
            </w:r>
            <w:r>
              <w:rPr>
                <w:rFonts w:ascii="Arial" w:eastAsia="Arial" w:hAnsi="Arial" w:cs="Arial"/>
                <w:spacing w:val="2"/>
                <w:sz w:val="28"/>
                <w:szCs w:val="28"/>
              </w:rPr>
              <w:t xml:space="preserve"> </w:t>
            </w:r>
            <w:r>
              <w:rPr>
                <w:rFonts w:ascii="Calibri" w:eastAsia="Calibri" w:hAnsi="Calibri" w:cs="Calibri"/>
                <w:sz w:val="24"/>
                <w:szCs w:val="24"/>
              </w:rPr>
              <w:t>Vis</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z w:val="24"/>
                <w:szCs w:val="24"/>
              </w:rPr>
              <w:t>e</w:t>
            </w:r>
            <w:r>
              <w:rPr>
                <w:rFonts w:ascii="Calibri" w:eastAsia="Calibri" w:hAnsi="Calibri" w:cs="Calibri"/>
                <w:spacing w:val="1"/>
                <w:sz w:val="24"/>
                <w:szCs w:val="24"/>
              </w:rPr>
              <w:t>nd</w:t>
            </w:r>
            <w:r>
              <w:rPr>
                <w:rFonts w:ascii="Calibri" w:eastAsia="Calibri" w:hAnsi="Calibri" w:cs="Calibri"/>
                <w:spacing w:val="-3"/>
                <w:sz w:val="24"/>
                <w:szCs w:val="24"/>
              </w:rPr>
              <w:t>s</w:t>
            </w:r>
            <w:r>
              <w:rPr>
                <w:rFonts w:ascii="Calibri" w:eastAsia="Calibri" w:hAnsi="Calibri" w:cs="Calibri"/>
                <w:spacing w:val="1"/>
                <w:sz w:val="24"/>
                <w:szCs w:val="24"/>
              </w:rPr>
              <w:t>/f</w:t>
            </w:r>
            <w:r>
              <w:rPr>
                <w:rFonts w:ascii="Calibri" w:eastAsia="Calibri" w:hAnsi="Calibri" w:cs="Calibri"/>
                <w:sz w:val="24"/>
                <w:szCs w:val="24"/>
              </w:rPr>
              <w:t>am</w:t>
            </w:r>
            <w:r>
              <w:rPr>
                <w:rFonts w:ascii="Calibri" w:eastAsia="Calibri" w:hAnsi="Calibri" w:cs="Calibri"/>
                <w:spacing w:val="-2"/>
                <w:sz w:val="24"/>
                <w:szCs w:val="24"/>
              </w:rPr>
              <w:t>i</w:t>
            </w:r>
            <w:r>
              <w:rPr>
                <w:rFonts w:ascii="Calibri" w:eastAsia="Calibri" w:hAnsi="Calibri" w:cs="Calibri"/>
                <w:sz w:val="24"/>
                <w:szCs w:val="24"/>
              </w:rPr>
              <w:t>ly</w:t>
            </w:r>
          </w:p>
        </w:tc>
      </w:tr>
      <w:tr w:rsidR="0074581C" w14:paraId="3B2CCA1A" w14:textId="77777777">
        <w:trPr>
          <w:trHeight w:hRule="exact" w:val="309"/>
        </w:trPr>
        <w:tc>
          <w:tcPr>
            <w:tcW w:w="10020" w:type="dxa"/>
            <w:gridSpan w:val="9"/>
            <w:tcBorders>
              <w:top w:val="single" w:sz="5" w:space="0" w:color="000000"/>
              <w:left w:val="single" w:sz="5" w:space="0" w:color="000000"/>
              <w:bottom w:val="single" w:sz="5" w:space="0" w:color="000000"/>
              <w:right w:val="single" w:sz="5" w:space="0" w:color="000000"/>
            </w:tcBorders>
            <w:shd w:val="clear" w:color="auto" w:fill="DBE4F0"/>
          </w:tcPr>
          <w:p w14:paraId="3B2CCA19" w14:textId="77777777" w:rsidR="0074581C" w:rsidRDefault="0063130E">
            <w:pPr>
              <w:spacing w:line="280" w:lineRule="exact"/>
              <w:ind w:left="103"/>
              <w:rPr>
                <w:rFonts w:ascii="Calibri" w:eastAsia="Calibri" w:hAnsi="Calibri" w:cs="Calibri"/>
                <w:sz w:val="24"/>
                <w:szCs w:val="24"/>
              </w:rPr>
            </w:pPr>
            <w:r>
              <w:rPr>
                <w:rFonts w:ascii="Calibri" w:eastAsia="Calibri" w:hAnsi="Calibri" w:cs="Calibri"/>
                <w:b/>
                <w:position w:val="1"/>
                <w:sz w:val="24"/>
                <w:szCs w:val="24"/>
              </w:rPr>
              <w:t>P</w:t>
            </w:r>
            <w:r>
              <w:rPr>
                <w:rFonts w:ascii="Calibri" w:eastAsia="Calibri" w:hAnsi="Calibri" w:cs="Calibri"/>
                <w:b/>
                <w:spacing w:val="-1"/>
                <w:position w:val="1"/>
                <w:sz w:val="24"/>
                <w:szCs w:val="24"/>
              </w:rPr>
              <w:t>L</w:t>
            </w:r>
            <w:r>
              <w:rPr>
                <w:rFonts w:ascii="Calibri" w:eastAsia="Calibri" w:hAnsi="Calibri" w:cs="Calibri"/>
                <w:b/>
                <w:position w:val="1"/>
                <w:sz w:val="24"/>
                <w:szCs w:val="24"/>
              </w:rPr>
              <w:t>E</w:t>
            </w:r>
            <w:r>
              <w:rPr>
                <w:rFonts w:ascii="Calibri" w:eastAsia="Calibri" w:hAnsi="Calibri" w:cs="Calibri"/>
                <w:b/>
                <w:spacing w:val="1"/>
                <w:position w:val="1"/>
                <w:sz w:val="24"/>
                <w:szCs w:val="24"/>
              </w:rPr>
              <w:t>A</w:t>
            </w:r>
            <w:r>
              <w:rPr>
                <w:rFonts w:ascii="Calibri" w:eastAsia="Calibri" w:hAnsi="Calibri" w:cs="Calibri"/>
                <w:b/>
                <w:position w:val="1"/>
                <w:sz w:val="24"/>
                <w:szCs w:val="24"/>
              </w:rPr>
              <w:t>SE</w:t>
            </w:r>
            <w:r>
              <w:rPr>
                <w:rFonts w:ascii="Calibri" w:eastAsia="Calibri" w:hAnsi="Calibri" w:cs="Calibri"/>
                <w:b/>
                <w:spacing w:val="1"/>
                <w:position w:val="1"/>
                <w:sz w:val="24"/>
                <w:szCs w:val="24"/>
              </w:rPr>
              <w:t xml:space="preserve"> </w:t>
            </w:r>
            <w:r>
              <w:rPr>
                <w:rFonts w:ascii="Calibri" w:eastAsia="Calibri" w:hAnsi="Calibri" w:cs="Calibri"/>
                <w:b/>
                <w:position w:val="1"/>
                <w:sz w:val="24"/>
                <w:szCs w:val="24"/>
              </w:rPr>
              <w:t>S</w:t>
            </w:r>
            <w:r>
              <w:rPr>
                <w:rFonts w:ascii="Calibri" w:eastAsia="Calibri" w:hAnsi="Calibri" w:cs="Calibri"/>
                <w:b/>
                <w:spacing w:val="-1"/>
                <w:position w:val="1"/>
                <w:sz w:val="24"/>
                <w:szCs w:val="24"/>
              </w:rPr>
              <w:t>U</w:t>
            </w:r>
            <w:r>
              <w:rPr>
                <w:rFonts w:ascii="Calibri" w:eastAsia="Calibri" w:hAnsi="Calibri" w:cs="Calibri"/>
                <w:b/>
                <w:position w:val="1"/>
                <w:sz w:val="24"/>
                <w:szCs w:val="24"/>
              </w:rPr>
              <w:t>P</w:t>
            </w:r>
            <w:r>
              <w:rPr>
                <w:rFonts w:ascii="Calibri" w:eastAsia="Calibri" w:hAnsi="Calibri" w:cs="Calibri"/>
                <w:b/>
                <w:spacing w:val="-1"/>
                <w:position w:val="1"/>
                <w:sz w:val="24"/>
                <w:szCs w:val="24"/>
              </w:rPr>
              <w:t>PL</w:t>
            </w:r>
            <w:r>
              <w:rPr>
                <w:rFonts w:ascii="Calibri" w:eastAsia="Calibri" w:hAnsi="Calibri" w:cs="Calibri"/>
                <w:b/>
                <w:position w:val="1"/>
                <w:sz w:val="24"/>
                <w:szCs w:val="24"/>
              </w:rPr>
              <w:t>Y</w:t>
            </w:r>
            <w:r>
              <w:rPr>
                <w:rFonts w:ascii="Calibri" w:eastAsia="Calibri" w:hAnsi="Calibri" w:cs="Calibri"/>
                <w:b/>
                <w:spacing w:val="1"/>
                <w:position w:val="1"/>
                <w:sz w:val="24"/>
                <w:szCs w:val="24"/>
              </w:rPr>
              <w:t xml:space="preserve"> </w:t>
            </w:r>
            <w:r>
              <w:rPr>
                <w:rFonts w:ascii="Calibri" w:eastAsia="Calibri" w:hAnsi="Calibri" w:cs="Calibri"/>
                <w:b/>
                <w:position w:val="1"/>
                <w:sz w:val="24"/>
                <w:szCs w:val="24"/>
              </w:rPr>
              <w:t>DE</w:t>
            </w:r>
            <w:r>
              <w:rPr>
                <w:rFonts w:ascii="Calibri" w:eastAsia="Calibri" w:hAnsi="Calibri" w:cs="Calibri"/>
                <w:b/>
                <w:spacing w:val="1"/>
                <w:position w:val="1"/>
                <w:sz w:val="24"/>
                <w:szCs w:val="24"/>
              </w:rPr>
              <w:t>TAI</w:t>
            </w:r>
            <w:r>
              <w:rPr>
                <w:rFonts w:ascii="Calibri" w:eastAsia="Calibri" w:hAnsi="Calibri" w:cs="Calibri"/>
                <w:b/>
                <w:spacing w:val="-1"/>
                <w:position w:val="1"/>
                <w:sz w:val="24"/>
                <w:szCs w:val="24"/>
              </w:rPr>
              <w:t>L</w:t>
            </w:r>
            <w:r>
              <w:rPr>
                <w:rFonts w:ascii="Calibri" w:eastAsia="Calibri" w:hAnsi="Calibri" w:cs="Calibri"/>
                <w:b/>
                <w:position w:val="1"/>
                <w:sz w:val="24"/>
                <w:szCs w:val="24"/>
              </w:rPr>
              <w:t>S</w:t>
            </w:r>
            <w:r>
              <w:rPr>
                <w:rFonts w:ascii="Calibri" w:eastAsia="Calibri" w:hAnsi="Calibri" w:cs="Calibri"/>
                <w:b/>
                <w:spacing w:val="-2"/>
                <w:position w:val="1"/>
                <w:sz w:val="24"/>
                <w:szCs w:val="24"/>
              </w:rPr>
              <w:t xml:space="preserve"> </w:t>
            </w:r>
            <w:r>
              <w:rPr>
                <w:rFonts w:ascii="Calibri" w:eastAsia="Calibri" w:hAnsi="Calibri" w:cs="Calibri"/>
                <w:b/>
                <w:spacing w:val="1"/>
                <w:position w:val="1"/>
                <w:sz w:val="24"/>
                <w:szCs w:val="24"/>
              </w:rPr>
              <w:t>O</w:t>
            </w:r>
            <w:r>
              <w:rPr>
                <w:rFonts w:ascii="Calibri" w:eastAsia="Calibri" w:hAnsi="Calibri" w:cs="Calibri"/>
                <w:b/>
                <w:position w:val="1"/>
                <w:sz w:val="24"/>
                <w:szCs w:val="24"/>
              </w:rPr>
              <w:t>F</w:t>
            </w:r>
            <w:r>
              <w:rPr>
                <w:rFonts w:ascii="Calibri" w:eastAsia="Calibri" w:hAnsi="Calibri" w:cs="Calibri"/>
                <w:b/>
                <w:spacing w:val="1"/>
                <w:position w:val="1"/>
                <w:sz w:val="24"/>
                <w:szCs w:val="24"/>
              </w:rPr>
              <w:t xml:space="preserve"> </w:t>
            </w:r>
            <w:r>
              <w:rPr>
                <w:rFonts w:ascii="Calibri" w:eastAsia="Calibri" w:hAnsi="Calibri" w:cs="Calibri"/>
                <w:b/>
                <w:position w:val="1"/>
                <w:sz w:val="24"/>
                <w:szCs w:val="24"/>
              </w:rPr>
              <w:t>Y</w:t>
            </w:r>
            <w:r>
              <w:rPr>
                <w:rFonts w:ascii="Calibri" w:eastAsia="Calibri" w:hAnsi="Calibri" w:cs="Calibri"/>
                <w:b/>
                <w:spacing w:val="1"/>
                <w:position w:val="1"/>
                <w:sz w:val="24"/>
                <w:szCs w:val="24"/>
              </w:rPr>
              <w:t>O</w:t>
            </w:r>
            <w:r>
              <w:rPr>
                <w:rFonts w:ascii="Calibri" w:eastAsia="Calibri" w:hAnsi="Calibri" w:cs="Calibri"/>
                <w:b/>
                <w:position w:val="1"/>
                <w:sz w:val="24"/>
                <w:szCs w:val="24"/>
              </w:rPr>
              <w:t>UR</w:t>
            </w:r>
            <w:r>
              <w:rPr>
                <w:rFonts w:ascii="Calibri" w:eastAsia="Calibri" w:hAnsi="Calibri" w:cs="Calibri"/>
                <w:b/>
                <w:spacing w:val="2"/>
                <w:position w:val="1"/>
                <w:sz w:val="24"/>
                <w:szCs w:val="24"/>
              </w:rPr>
              <w:t xml:space="preserve"> </w:t>
            </w:r>
            <w:r>
              <w:rPr>
                <w:rFonts w:ascii="Calibri" w:eastAsia="Calibri" w:hAnsi="Calibri" w:cs="Calibri"/>
                <w:b/>
                <w:position w:val="1"/>
                <w:sz w:val="24"/>
                <w:szCs w:val="24"/>
              </w:rPr>
              <w:t>PE</w:t>
            </w:r>
            <w:r>
              <w:rPr>
                <w:rFonts w:ascii="Calibri" w:eastAsia="Calibri" w:hAnsi="Calibri" w:cs="Calibri"/>
                <w:b/>
                <w:spacing w:val="-1"/>
                <w:position w:val="1"/>
                <w:sz w:val="24"/>
                <w:szCs w:val="24"/>
              </w:rPr>
              <w:t>R</w:t>
            </w:r>
            <w:r>
              <w:rPr>
                <w:rFonts w:ascii="Calibri" w:eastAsia="Calibri" w:hAnsi="Calibri" w:cs="Calibri"/>
                <w:b/>
                <w:position w:val="1"/>
                <w:sz w:val="24"/>
                <w:szCs w:val="24"/>
              </w:rPr>
              <w:t>SON</w:t>
            </w:r>
            <w:r>
              <w:rPr>
                <w:rFonts w:ascii="Calibri" w:eastAsia="Calibri" w:hAnsi="Calibri" w:cs="Calibri"/>
                <w:b/>
                <w:spacing w:val="1"/>
                <w:position w:val="1"/>
                <w:sz w:val="24"/>
                <w:szCs w:val="24"/>
              </w:rPr>
              <w:t>A</w:t>
            </w:r>
            <w:r>
              <w:rPr>
                <w:rFonts w:ascii="Calibri" w:eastAsia="Calibri" w:hAnsi="Calibri" w:cs="Calibri"/>
                <w:b/>
                <w:position w:val="1"/>
                <w:sz w:val="24"/>
                <w:szCs w:val="24"/>
              </w:rPr>
              <w:t>L M</w:t>
            </w:r>
            <w:r>
              <w:rPr>
                <w:rFonts w:ascii="Calibri" w:eastAsia="Calibri" w:hAnsi="Calibri" w:cs="Calibri"/>
                <w:b/>
                <w:spacing w:val="-2"/>
                <w:position w:val="1"/>
                <w:sz w:val="24"/>
                <w:szCs w:val="24"/>
              </w:rPr>
              <w:t>E</w:t>
            </w:r>
            <w:r>
              <w:rPr>
                <w:rFonts w:ascii="Calibri" w:eastAsia="Calibri" w:hAnsi="Calibri" w:cs="Calibri"/>
                <w:b/>
                <w:position w:val="1"/>
                <w:sz w:val="24"/>
                <w:szCs w:val="24"/>
              </w:rPr>
              <w:t>DIC</w:t>
            </w:r>
            <w:r>
              <w:rPr>
                <w:rFonts w:ascii="Calibri" w:eastAsia="Calibri" w:hAnsi="Calibri" w:cs="Calibri"/>
                <w:b/>
                <w:spacing w:val="1"/>
                <w:position w:val="1"/>
                <w:sz w:val="24"/>
                <w:szCs w:val="24"/>
              </w:rPr>
              <w:t>A</w:t>
            </w:r>
            <w:r>
              <w:rPr>
                <w:rFonts w:ascii="Calibri" w:eastAsia="Calibri" w:hAnsi="Calibri" w:cs="Calibri"/>
                <w:b/>
                <w:position w:val="1"/>
                <w:sz w:val="24"/>
                <w:szCs w:val="24"/>
              </w:rPr>
              <w:t>L HIS</w:t>
            </w:r>
            <w:r>
              <w:rPr>
                <w:rFonts w:ascii="Calibri" w:eastAsia="Calibri" w:hAnsi="Calibri" w:cs="Calibri"/>
                <w:b/>
                <w:spacing w:val="-1"/>
                <w:position w:val="1"/>
                <w:sz w:val="24"/>
                <w:szCs w:val="24"/>
              </w:rPr>
              <w:t>T</w:t>
            </w:r>
            <w:r>
              <w:rPr>
                <w:rFonts w:ascii="Calibri" w:eastAsia="Calibri" w:hAnsi="Calibri" w:cs="Calibri"/>
                <w:b/>
                <w:spacing w:val="1"/>
                <w:position w:val="1"/>
                <w:sz w:val="24"/>
                <w:szCs w:val="24"/>
              </w:rPr>
              <w:t>O</w:t>
            </w:r>
            <w:r>
              <w:rPr>
                <w:rFonts w:ascii="Calibri" w:eastAsia="Calibri" w:hAnsi="Calibri" w:cs="Calibri"/>
                <w:b/>
                <w:spacing w:val="-1"/>
                <w:position w:val="1"/>
                <w:sz w:val="24"/>
                <w:szCs w:val="24"/>
              </w:rPr>
              <w:t>R</w:t>
            </w:r>
            <w:r>
              <w:rPr>
                <w:rFonts w:ascii="Calibri" w:eastAsia="Calibri" w:hAnsi="Calibri" w:cs="Calibri"/>
                <w:b/>
                <w:position w:val="1"/>
                <w:sz w:val="24"/>
                <w:szCs w:val="24"/>
              </w:rPr>
              <w:t>Y</w:t>
            </w:r>
          </w:p>
        </w:tc>
      </w:tr>
      <w:tr w:rsidR="0074581C" w14:paraId="3B2CCA1F" w14:textId="77777777">
        <w:trPr>
          <w:trHeight w:hRule="exact" w:val="308"/>
        </w:trPr>
        <w:tc>
          <w:tcPr>
            <w:tcW w:w="5639" w:type="dxa"/>
            <w:gridSpan w:val="4"/>
            <w:tcBorders>
              <w:top w:val="single" w:sz="5" w:space="0" w:color="000000"/>
              <w:left w:val="single" w:sz="5" w:space="0" w:color="404040"/>
              <w:bottom w:val="single" w:sz="5" w:space="0" w:color="404040"/>
              <w:right w:val="single" w:sz="5" w:space="0" w:color="404040"/>
            </w:tcBorders>
          </w:tcPr>
          <w:p w14:paraId="3B2CCA1B" w14:textId="77777777" w:rsidR="0074581C" w:rsidRDefault="0074581C"/>
        </w:tc>
        <w:tc>
          <w:tcPr>
            <w:tcW w:w="708" w:type="dxa"/>
            <w:tcBorders>
              <w:top w:val="single" w:sz="5" w:space="0" w:color="000000"/>
              <w:left w:val="single" w:sz="5" w:space="0" w:color="404040"/>
              <w:bottom w:val="single" w:sz="5" w:space="0" w:color="404040"/>
              <w:right w:val="single" w:sz="5" w:space="0" w:color="404040"/>
            </w:tcBorders>
          </w:tcPr>
          <w:p w14:paraId="3B2CCA1C" w14:textId="77777777" w:rsidR="0074581C" w:rsidRDefault="0063130E">
            <w:pPr>
              <w:spacing w:before="4" w:line="280" w:lineRule="exact"/>
              <w:ind w:left="157"/>
              <w:rPr>
                <w:rFonts w:ascii="Calibri" w:eastAsia="Calibri" w:hAnsi="Calibri" w:cs="Calibri"/>
                <w:sz w:val="24"/>
                <w:szCs w:val="24"/>
              </w:rPr>
            </w:pPr>
            <w:r>
              <w:rPr>
                <w:rFonts w:ascii="Calibri" w:eastAsia="Calibri" w:hAnsi="Calibri" w:cs="Calibri"/>
                <w:b/>
                <w:position w:val="1"/>
                <w:sz w:val="24"/>
                <w:szCs w:val="24"/>
              </w:rPr>
              <w:t>YES</w:t>
            </w:r>
          </w:p>
        </w:tc>
        <w:tc>
          <w:tcPr>
            <w:tcW w:w="709" w:type="dxa"/>
            <w:gridSpan w:val="2"/>
            <w:tcBorders>
              <w:top w:val="single" w:sz="5" w:space="0" w:color="000000"/>
              <w:left w:val="single" w:sz="5" w:space="0" w:color="404040"/>
              <w:bottom w:val="single" w:sz="5" w:space="0" w:color="404040"/>
              <w:right w:val="single" w:sz="5" w:space="0" w:color="404040"/>
            </w:tcBorders>
          </w:tcPr>
          <w:p w14:paraId="3B2CCA1D" w14:textId="77777777" w:rsidR="0074581C" w:rsidRDefault="0063130E">
            <w:pPr>
              <w:spacing w:before="4" w:line="280" w:lineRule="exact"/>
              <w:ind w:left="186"/>
              <w:rPr>
                <w:rFonts w:ascii="Calibri" w:eastAsia="Calibri" w:hAnsi="Calibri" w:cs="Calibri"/>
                <w:sz w:val="24"/>
                <w:szCs w:val="24"/>
              </w:rPr>
            </w:pPr>
            <w:r>
              <w:rPr>
                <w:rFonts w:ascii="Calibri" w:eastAsia="Calibri" w:hAnsi="Calibri" w:cs="Calibri"/>
                <w:b/>
                <w:position w:val="1"/>
                <w:sz w:val="24"/>
                <w:szCs w:val="24"/>
              </w:rPr>
              <w:t>NO</w:t>
            </w:r>
          </w:p>
        </w:tc>
        <w:tc>
          <w:tcPr>
            <w:tcW w:w="2964" w:type="dxa"/>
            <w:gridSpan w:val="2"/>
            <w:tcBorders>
              <w:top w:val="single" w:sz="5" w:space="0" w:color="000000"/>
              <w:left w:val="single" w:sz="5" w:space="0" w:color="404040"/>
              <w:bottom w:val="single" w:sz="5" w:space="0" w:color="404040"/>
              <w:right w:val="single" w:sz="5" w:space="0" w:color="404040"/>
            </w:tcBorders>
          </w:tcPr>
          <w:p w14:paraId="3B2CCA1E" w14:textId="77777777" w:rsidR="0074581C" w:rsidRDefault="0063130E">
            <w:pPr>
              <w:spacing w:before="4" w:line="280" w:lineRule="exact"/>
              <w:ind w:left="1041" w:right="1022"/>
              <w:jc w:val="center"/>
              <w:rPr>
                <w:rFonts w:ascii="Calibri" w:eastAsia="Calibri" w:hAnsi="Calibri" w:cs="Calibri"/>
                <w:sz w:val="24"/>
                <w:szCs w:val="24"/>
              </w:rPr>
            </w:pPr>
            <w:r>
              <w:rPr>
                <w:rFonts w:ascii="Calibri" w:eastAsia="Calibri" w:hAnsi="Calibri" w:cs="Calibri"/>
                <w:b/>
                <w:position w:val="1"/>
                <w:sz w:val="24"/>
                <w:szCs w:val="24"/>
              </w:rPr>
              <w:t>DE</w:t>
            </w:r>
            <w:r>
              <w:rPr>
                <w:rFonts w:ascii="Calibri" w:eastAsia="Calibri" w:hAnsi="Calibri" w:cs="Calibri"/>
                <w:b/>
                <w:spacing w:val="1"/>
                <w:position w:val="1"/>
                <w:sz w:val="24"/>
                <w:szCs w:val="24"/>
              </w:rPr>
              <w:t>TAI</w:t>
            </w:r>
            <w:r>
              <w:rPr>
                <w:rFonts w:ascii="Calibri" w:eastAsia="Calibri" w:hAnsi="Calibri" w:cs="Calibri"/>
                <w:b/>
                <w:spacing w:val="-1"/>
                <w:position w:val="1"/>
                <w:sz w:val="24"/>
                <w:szCs w:val="24"/>
              </w:rPr>
              <w:t>L</w:t>
            </w:r>
            <w:r>
              <w:rPr>
                <w:rFonts w:ascii="Calibri" w:eastAsia="Calibri" w:hAnsi="Calibri" w:cs="Calibri"/>
                <w:b/>
                <w:position w:val="1"/>
                <w:sz w:val="24"/>
                <w:szCs w:val="24"/>
              </w:rPr>
              <w:t>S</w:t>
            </w:r>
          </w:p>
        </w:tc>
      </w:tr>
      <w:tr w:rsidR="0074581C" w14:paraId="3B2CCA24" w14:textId="77777777">
        <w:trPr>
          <w:trHeight w:hRule="exact" w:val="302"/>
        </w:trPr>
        <w:tc>
          <w:tcPr>
            <w:tcW w:w="5639" w:type="dxa"/>
            <w:gridSpan w:val="4"/>
            <w:tcBorders>
              <w:top w:val="single" w:sz="5" w:space="0" w:color="404040"/>
              <w:left w:val="single" w:sz="5" w:space="0" w:color="404040"/>
              <w:bottom w:val="single" w:sz="5" w:space="0" w:color="404040"/>
              <w:right w:val="single" w:sz="5" w:space="0" w:color="404040"/>
            </w:tcBorders>
          </w:tcPr>
          <w:p w14:paraId="3B2CCA20" w14:textId="77777777" w:rsidR="0074581C" w:rsidRDefault="0063130E">
            <w:pPr>
              <w:spacing w:line="280" w:lineRule="exact"/>
              <w:ind w:left="103"/>
              <w:rPr>
                <w:rFonts w:ascii="Calibri" w:eastAsia="Calibri" w:hAnsi="Calibri" w:cs="Calibri"/>
                <w:sz w:val="24"/>
                <w:szCs w:val="24"/>
              </w:rPr>
            </w:pPr>
            <w:r>
              <w:rPr>
                <w:rFonts w:ascii="Calibri" w:eastAsia="Calibri" w:hAnsi="Calibri" w:cs="Calibri"/>
                <w:position w:val="1"/>
                <w:sz w:val="24"/>
                <w:szCs w:val="24"/>
              </w:rPr>
              <w:t>Are</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you</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f</w:t>
            </w:r>
            <w:r>
              <w:rPr>
                <w:rFonts w:ascii="Calibri" w:eastAsia="Calibri" w:hAnsi="Calibri" w:cs="Calibri"/>
                <w:spacing w:val="-2"/>
                <w:position w:val="1"/>
                <w:sz w:val="24"/>
                <w:szCs w:val="24"/>
              </w:rPr>
              <w:t>i</w:t>
            </w:r>
            <w:r>
              <w:rPr>
                <w:rFonts w:ascii="Calibri" w:eastAsia="Calibri" w:hAnsi="Calibri" w:cs="Calibri"/>
                <w:position w:val="1"/>
                <w:sz w:val="24"/>
                <w:szCs w:val="24"/>
              </w:rPr>
              <w:t>t</w:t>
            </w:r>
            <w:r>
              <w:rPr>
                <w:rFonts w:ascii="Calibri" w:eastAsia="Calibri" w:hAnsi="Calibri" w:cs="Calibri"/>
                <w:spacing w:val="2"/>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1"/>
                <w:position w:val="1"/>
                <w:sz w:val="24"/>
                <w:szCs w:val="24"/>
              </w:rPr>
              <w:t xml:space="preserve"> w</w:t>
            </w:r>
            <w:r>
              <w:rPr>
                <w:rFonts w:ascii="Calibri" w:eastAsia="Calibri" w:hAnsi="Calibri" w:cs="Calibri"/>
                <w:position w:val="1"/>
                <w:sz w:val="24"/>
                <w:szCs w:val="24"/>
              </w:rPr>
              <w:t>ell</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o</w:t>
            </w:r>
            <w:r>
              <w:rPr>
                <w:rFonts w:ascii="Calibri" w:eastAsia="Calibri" w:hAnsi="Calibri" w:cs="Calibri"/>
                <w:spacing w:val="1"/>
                <w:position w:val="1"/>
                <w:sz w:val="24"/>
                <w:szCs w:val="24"/>
              </w:rPr>
              <w:t>d</w:t>
            </w:r>
            <w:r>
              <w:rPr>
                <w:rFonts w:ascii="Calibri" w:eastAsia="Calibri" w:hAnsi="Calibri" w:cs="Calibri"/>
                <w:spacing w:val="-2"/>
                <w:position w:val="1"/>
                <w:sz w:val="24"/>
                <w:szCs w:val="24"/>
              </w:rPr>
              <w:t>a</w:t>
            </w:r>
            <w:r>
              <w:rPr>
                <w:rFonts w:ascii="Calibri" w:eastAsia="Calibri" w:hAnsi="Calibri" w:cs="Calibri"/>
                <w:position w:val="1"/>
                <w:sz w:val="24"/>
                <w:szCs w:val="24"/>
              </w:rPr>
              <w:t>y</w:t>
            </w:r>
          </w:p>
        </w:tc>
        <w:tc>
          <w:tcPr>
            <w:tcW w:w="708" w:type="dxa"/>
            <w:tcBorders>
              <w:top w:val="single" w:sz="5" w:space="0" w:color="404040"/>
              <w:left w:val="single" w:sz="5" w:space="0" w:color="404040"/>
              <w:bottom w:val="single" w:sz="5" w:space="0" w:color="404040"/>
              <w:right w:val="single" w:sz="5" w:space="0" w:color="404040"/>
            </w:tcBorders>
          </w:tcPr>
          <w:p w14:paraId="3B2CCA21" w14:textId="77777777" w:rsidR="0074581C" w:rsidRDefault="0074581C"/>
        </w:tc>
        <w:tc>
          <w:tcPr>
            <w:tcW w:w="709" w:type="dxa"/>
            <w:gridSpan w:val="2"/>
            <w:tcBorders>
              <w:top w:val="single" w:sz="5" w:space="0" w:color="404040"/>
              <w:left w:val="single" w:sz="5" w:space="0" w:color="404040"/>
              <w:bottom w:val="single" w:sz="5" w:space="0" w:color="404040"/>
              <w:right w:val="single" w:sz="5" w:space="0" w:color="404040"/>
            </w:tcBorders>
          </w:tcPr>
          <w:p w14:paraId="3B2CCA22" w14:textId="77777777" w:rsidR="0074581C" w:rsidRDefault="0074581C"/>
        </w:tc>
        <w:tc>
          <w:tcPr>
            <w:tcW w:w="2964" w:type="dxa"/>
            <w:gridSpan w:val="2"/>
            <w:tcBorders>
              <w:top w:val="single" w:sz="5" w:space="0" w:color="404040"/>
              <w:left w:val="single" w:sz="5" w:space="0" w:color="404040"/>
              <w:bottom w:val="single" w:sz="5" w:space="0" w:color="404040"/>
              <w:right w:val="single" w:sz="5" w:space="0" w:color="404040"/>
            </w:tcBorders>
          </w:tcPr>
          <w:p w14:paraId="3B2CCA23" w14:textId="77777777" w:rsidR="0074581C" w:rsidRDefault="0074581C"/>
        </w:tc>
      </w:tr>
      <w:tr w:rsidR="0074581C" w14:paraId="3B2CCA29" w14:textId="77777777">
        <w:trPr>
          <w:trHeight w:hRule="exact" w:val="302"/>
        </w:trPr>
        <w:tc>
          <w:tcPr>
            <w:tcW w:w="5639" w:type="dxa"/>
            <w:gridSpan w:val="4"/>
            <w:tcBorders>
              <w:top w:val="single" w:sz="5" w:space="0" w:color="404040"/>
              <w:left w:val="single" w:sz="5" w:space="0" w:color="404040"/>
              <w:bottom w:val="single" w:sz="5" w:space="0" w:color="404040"/>
              <w:right w:val="single" w:sz="5" w:space="0" w:color="404040"/>
            </w:tcBorders>
          </w:tcPr>
          <w:p w14:paraId="3B2CCA25" w14:textId="77777777" w:rsidR="0074581C" w:rsidRDefault="0063130E">
            <w:pPr>
              <w:spacing w:line="280" w:lineRule="exact"/>
              <w:ind w:left="103"/>
              <w:rPr>
                <w:rFonts w:ascii="Calibri" w:eastAsia="Calibri" w:hAnsi="Calibri" w:cs="Calibri"/>
                <w:sz w:val="24"/>
                <w:szCs w:val="24"/>
              </w:rPr>
            </w:pP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 xml:space="preserve">y </w:t>
            </w:r>
            <w:r>
              <w:rPr>
                <w:rFonts w:ascii="Calibri" w:eastAsia="Calibri" w:hAnsi="Calibri" w:cs="Calibri"/>
                <w:spacing w:val="1"/>
                <w:position w:val="1"/>
                <w:sz w:val="24"/>
                <w:szCs w:val="24"/>
              </w:rPr>
              <w:t>a</w:t>
            </w:r>
            <w:r>
              <w:rPr>
                <w:rFonts w:ascii="Calibri" w:eastAsia="Calibri" w:hAnsi="Calibri" w:cs="Calibri"/>
                <w:position w:val="1"/>
                <w:sz w:val="24"/>
                <w:szCs w:val="24"/>
              </w:rPr>
              <w:t>lle</w:t>
            </w:r>
            <w:r>
              <w:rPr>
                <w:rFonts w:ascii="Calibri" w:eastAsia="Calibri" w:hAnsi="Calibri" w:cs="Calibri"/>
                <w:spacing w:val="1"/>
                <w:position w:val="1"/>
                <w:sz w:val="24"/>
                <w:szCs w:val="24"/>
              </w:rPr>
              <w:t>r</w:t>
            </w:r>
            <w:r>
              <w:rPr>
                <w:rFonts w:ascii="Calibri" w:eastAsia="Calibri" w:hAnsi="Calibri" w:cs="Calibri"/>
                <w:position w:val="1"/>
                <w:sz w:val="24"/>
                <w:szCs w:val="24"/>
              </w:rPr>
              <w:t>gies</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c</w:t>
            </w:r>
            <w:r>
              <w:rPr>
                <w:rFonts w:ascii="Calibri" w:eastAsia="Calibri" w:hAnsi="Calibri" w:cs="Calibri"/>
                <w:position w:val="1"/>
                <w:sz w:val="24"/>
                <w:szCs w:val="24"/>
              </w:rPr>
              <w:t>l</w:t>
            </w:r>
            <w:r>
              <w:rPr>
                <w:rFonts w:ascii="Calibri" w:eastAsia="Calibri" w:hAnsi="Calibri" w:cs="Calibri"/>
                <w:spacing w:val="-1"/>
                <w:position w:val="1"/>
                <w:sz w:val="24"/>
                <w:szCs w:val="24"/>
              </w:rPr>
              <w:t>u</w:t>
            </w:r>
            <w:r>
              <w:rPr>
                <w:rFonts w:ascii="Calibri" w:eastAsia="Calibri" w:hAnsi="Calibri" w:cs="Calibri"/>
                <w:spacing w:val="1"/>
                <w:position w:val="1"/>
                <w:sz w:val="24"/>
                <w:szCs w:val="24"/>
              </w:rPr>
              <w:t>d</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f</w:t>
            </w:r>
            <w:r>
              <w:rPr>
                <w:rFonts w:ascii="Calibri" w:eastAsia="Calibri" w:hAnsi="Calibri" w:cs="Calibri"/>
                <w:spacing w:val="-2"/>
                <w:position w:val="1"/>
                <w:sz w:val="24"/>
                <w:szCs w:val="24"/>
              </w:rPr>
              <w:t>o</w:t>
            </w:r>
            <w:r>
              <w:rPr>
                <w:rFonts w:ascii="Calibri" w:eastAsia="Calibri" w:hAnsi="Calibri" w:cs="Calibri"/>
                <w:position w:val="1"/>
                <w:sz w:val="24"/>
                <w:szCs w:val="24"/>
              </w:rPr>
              <w:t>o</w:t>
            </w:r>
            <w:r>
              <w:rPr>
                <w:rFonts w:ascii="Calibri" w:eastAsia="Calibri" w:hAnsi="Calibri" w:cs="Calibri"/>
                <w:spacing w:val="1"/>
                <w:position w:val="1"/>
                <w:sz w:val="24"/>
                <w:szCs w:val="24"/>
              </w:rPr>
              <w:t>d</w:t>
            </w:r>
            <w:r>
              <w:rPr>
                <w:rFonts w:ascii="Calibri" w:eastAsia="Calibri" w:hAnsi="Calibri" w:cs="Calibri"/>
                <w:position w:val="1"/>
                <w:sz w:val="24"/>
                <w:szCs w:val="24"/>
              </w:rPr>
              <w:t>,</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l</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ex,</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m</w:t>
            </w:r>
            <w:r>
              <w:rPr>
                <w:rFonts w:ascii="Calibri" w:eastAsia="Calibri" w:hAnsi="Calibri" w:cs="Calibri"/>
                <w:position w:val="1"/>
                <w:sz w:val="24"/>
                <w:szCs w:val="24"/>
              </w:rPr>
              <w:t>e</w:t>
            </w:r>
            <w:r>
              <w:rPr>
                <w:rFonts w:ascii="Calibri" w:eastAsia="Calibri" w:hAnsi="Calibri" w:cs="Calibri"/>
                <w:spacing w:val="1"/>
                <w:position w:val="1"/>
                <w:sz w:val="24"/>
                <w:szCs w:val="24"/>
              </w:rPr>
              <w:t>d</w:t>
            </w:r>
            <w:r>
              <w:rPr>
                <w:rFonts w:ascii="Calibri" w:eastAsia="Calibri" w:hAnsi="Calibri" w:cs="Calibri"/>
                <w:position w:val="1"/>
                <w:sz w:val="24"/>
                <w:szCs w:val="24"/>
              </w:rPr>
              <w:t>i</w:t>
            </w:r>
            <w:r>
              <w:rPr>
                <w:rFonts w:ascii="Calibri" w:eastAsia="Calibri" w:hAnsi="Calibri" w:cs="Calibri"/>
                <w:spacing w:val="-1"/>
                <w:position w:val="1"/>
                <w:sz w:val="24"/>
                <w:szCs w:val="24"/>
              </w:rPr>
              <w:t>c</w:t>
            </w:r>
            <w:r>
              <w:rPr>
                <w:rFonts w:ascii="Calibri" w:eastAsia="Calibri" w:hAnsi="Calibri" w:cs="Calibri"/>
                <w:position w:val="1"/>
                <w:sz w:val="24"/>
                <w:szCs w:val="24"/>
              </w:rPr>
              <w:t>a</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i</w:t>
            </w:r>
            <w:r>
              <w:rPr>
                <w:rFonts w:ascii="Calibri" w:eastAsia="Calibri" w:hAnsi="Calibri" w:cs="Calibri"/>
                <w:position w:val="1"/>
                <w:sz w:val="24"/>
                <w:szCs w:val="24"/>
              </w:rPr>
              <w:t>on</w:t>
            </w:r>
          </w:p>
        </w:tc>
        <w:tc>
          <w:tcPr>
            <w:tcW w:w="708" w:type="dxa"/>
            <w:tcBorders>
              <w:top w:val="single" w:sz="5" w:space="0" w:color="404040"/>
              <w:left w:val="single" w:sz="5" w:space="0" w:color="404040"/>
              <w:bottom w:val="single" w:sz="5" w:space="0" w:color="404040"/>
              <w:right w:val="single" w:sz="5" w:space="0" w:color="404040"/>
            </w:tcBorders>
          </w:tcPr>
          <w:p w14:paraId="3B2CCA26" w14:textId="77777777" w:rsidR="0074581C" w:rsidRDefault="0074581C"/>
        </w:tc>
        <w:tc>
          <w:tcPr>
            <w:tcW w:w="709" w:type="dxa"/>
            <w:gridSpan w:val="2"/>
            <w:tcBorders>
              <w:top w:val="single" w:sz="5" w:space="0" w:color="404040"/>
              <w:left w:val="single" w:sz="5" w:space="0" w:color="404040"/>
              <w:bottom w:val="single" w:sz="5" w:space="0" w:color="404040"/>
              <w:right w:val="single" w:sz="5" w:space="0" w:color="404040"/>
            </w:tcBorders>
          </w:tcPr>
          <w:p w14:paraId="3B2CCA27" w14:textId="77777777" w:rsidR="0074581C" w:rsidRDefault="0074581C"/>
        </w:tc>
        <w:tc>
          <w:tcPr>
            <w:tcW w:w="2964" w:type="dxa"/>
            <w:gridSpan w:val="2"/>
            <w:tcBorders>
              <w:top w:val="single" w:sz="5" w:space="0" w:color="404040"/>
              <w:left w:val="single" w:sz="5" w:space="0" w:color="404040"/>
              <w:bottom w:val="single" w:sz="5" w:space="0" w:color="404040"/>
              <w:right w:val="single" w:sz="5" w:space="0" w:color="404040"/>
            </w:tcBorders>
          </w:tcPr>
          <w:p w14:paraId="3B2CCA28" w14:textId="77777777" w:rsidR="0074581C" w:rsidRDefault="0074581C"/>
        </w:tc>
      </w:tr>
      <w:tr w:rsidR="0074581C" w14:paraId="3B2CCA2E" w14:textId="77777777">
        <w:trPr>
          <w:trHeight w:hRule="exact" w:val="302"/>
        </w:trPr>
        <w:tc>
          <w:tcPr>
            <w:tcW w:w="5639" w:type="dxa"/>
            <w:gridSpan w:val="4"/>
            <w:tcBorders>
              <w:top w:val="single" w:sz="5" w:space="0" w:color="404040"/>
              <w:left w:val="single" w:sz="5" w:space="0" w:color="404040"/>
              <w:bottom w:val="single" w:sz="5" w:space="0" w:color="404040"/>
              <w:right w:val="single" w:sz="5" w:space="0" w:color="404040"/>
            </w:tcBorders>
          </w:tcPr>
          <w:p w14:paraId="3B2CCA2A" w14:textId="77777777" w:rsidR="0074581C" w:rsidRDefault="0063130E">
            <w:pPr>
              <w:spacing w:line="280" w:lineRule="exact"/>
              <w:ind w:left="103"/>
              <w:rPr>
                <w:rFonts w:ascii="Calibri" w:eastAsia="Calibri" w:hAnsi="Calibri" w:cs="Calibri"/>
                <w:sz w:val="24"/>
                <w:szCs w:val="24"/>
              </w:rPr>
            </w:pPr>
            <w:r>
              <w:rPr>
                <w:rFonts w:ascii="Calibri" w:eastAsia="Calibri" w:hAnsi="Calibri" w:cs="Calibri"/>
                <w:position w:val="1"/>
                <w:sz w:val="24"/>
                <w:szCs w:val="24"/>
              </w:rPr>
              <w:t>Severe</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r</w:t>
            </w:r>
            <w:r>
              <w:rPr>
                <w:rFonts w:ascii="Calibri" w:eastAsia="Calibri" w:hAnsi="Calibri" w:cs="Calibri"/>
                <w:spacing w:val="-1"/>
                <w:position w:val="1"/>
                <w:sz w:val="24"/>
                <w:szCs w:val="24"/>
              </w:rPr>
              <w:t>e</w:t>
            </w:r>
            <w:r>
              <w:rPr>
                <w:rFonts w:ascii="Calibri" w:eastAsia="Calibri" w:hAnsi="Calibri" w:cs="Calibri"/>
                <w:position w:val="1"/>
                <w:sz w:val="24"/>
                <w:szCs w:val="24"/>
              </w:rPr>
              <w:t>ac</w:t>
            </w:r>
            <w:r>
              <w:rPr>
                <w:rFonts w:ascii="Calibri" w:eastAsia="Calibri" w:hAnsi="Calibri" w:cs="Calibri"/>
                <w:spacing w:val="1"/>
                <w:position w:val="1"/>
                <w:sz w:val="24"/>
                <w:szCs w:val="24"/>
              </w:rPr>
              <w:t>t</w:t>
            </w:r>
            <w:r>
              <w:rPr>
                <w:rFonts w:ascii="Calibri" w:eastAsia="Calibri" w:hAnsi="Calibri" w:cs="Calibri"/>
                <w:position w:val="1"/>
                <w:sz w:val="24"/>
                <w:szCs w:val="24"/>
              </w:rPr>
              <w:t>i</w:t>
            </w:r>
            <w:r>
              <w:rPr>
                <w:rFonts w:ascii="Calibri" w:eastAsia="Calibri" w:hAnsi="Calibri" w:cs="Calibri"/>
                <w:spacing w:val="-2"/>
                <w:position w:val="1"/>
                <w:sz w:val="24"/>
                <w:szCs w:val="24"/>
              </w:rPr>
              <w:t>o</w:t>
            </w:r>
            <w:r>
              <w:rPr>
                <w:rFonts w:ascii="Calibri" w:eastAsia="Calibri" w:hAnsi="Calibri" w:cs="Calibri"/>
                <w:position w:val="1"/>
                <w:sz w:val="24"/>
                <w:szCs w:val="24"/>
              </w:rPr>
              <w:t>n</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o</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va</w:t>
            </w:r>
            <w:r>
              <w:rPr>
                <w:rFonts w:ascii="Calibri" w:eastAsia="Calibri" w:hAnsi="Calibri" w:cs="Calibri"/>
                <w:spacing w:val="-1"/>
                <w:position w:val="1"/>
                <w:sz w:val="24"/>
                <w:szCs w:val="24"/>
              </w:rPr>
              <w:t>cc</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b</w:t>
            </w:r>
            <w:r>
              <w:rPr>
                <w:rFonts w:ascii="Calibri" w:eastAsia="Calibri" w:hAnsi="Calibri" w:cs="Calibri"/>
                <w:position w:val="1"/>
                <w:sz w:val="24"/>
                <w:szCs w:val="24"/>
              </w:rPr>
              <w:t>efore</w:t>
            </w:r>
          </w:p>
        </w:tc>
        <w:tc>
          <w:tcPr>
            <w:tcW w:w="708" w:type="dxa"/>
            <w:tcBorders>
              <w:top w:val="single" w:sz="5" w:space="0" w:color="404040"/>
              <w:left w:val="single" w:sz="5" w:space="0" w:color="404040"/>
              <w:bottom w:val="single" w:sz="5" w:space="0" w:color="404040"/>
              <w:right w:val="single" w:sz="5" w:space="0" w:color="404040"/>
            </w:tcBorders>
          </w:tcPr>
          <w:p w14:paraId="3B2CCA2B" w14:textId="77777777" w:rsidR="0074581C" w:rsidRDefault="0074581C"/>
        </w:tc>
        <w:tc>
          <w:tcPr>
            <w:tcW w:w="709" w:type="dxa"/>
            <w:gridSpan w:val="2"/>
            <w:tcBorders>
              <w:top w:val="single" w:sz="5" w:space="0" w:color="404040"/>
              <w:left w:val="single" w:sz="5" w:space="0" w:color="404040"/>
              <w:bottom w:val="single" w:sz="5" w:space="0" w:color="404040"/>
              <w:right w:val="single" w:sz="5" w:space="0" w:color="404040"/>
            </w:tcBorders>
          </w:tcPr>
          <w:p w14:paraId="3B2CCA2C" w14:textId="77777777" w:rsidR="0074581C" w:rsidRDefault="0074581C"/>
        </w:tc>
        <w:tc>
          <w:tcPr>
            <w:tcW w:w="2964" w:type="dxa"/>
            <w:gridSpan w:val="2"/>
            <w:tcBorders>
              <w:top w:val="single" w:sz="5" w:space="0" w:color="404040"/>
              <w:left w:val="single" w:sz="5" w:space="0" w:color="404040"/>
              <w:bottom w:val="single" w:sz="5" w:space="0" w:color="404040"/>
              <w:right w:val="single" w:sz="5" w:space="0" w:color="404040"/>
            </w:tcBorders>
          </w:tcPr>
          <w:p w14:paraId="3B2CCA2D" w14:textId="77777777" w:rsidR="0074581C" w:rsidRDefault="0074581C"/>
        </w:tc>
      </w:tr>
      <w:tr w:rsidR="0074581C" w14:paraId="3B2CCA33" w14:textId="77777777">
        <w:trPr>
          <w:trHeight w:hRule="exact" w:val="305"/>
        </w:trPr>
        <w:tc>
          <w:tcPr>
            <w:tcW w:w="5639" w:type="dxa"/>
            <w:gridSpan w:val="4"/>
            <w:tcBorders>
              <w:top w:val="single" w:sz="5" w:space="0" w:color="404040"/>
              <w:left w:val="single" w:sz="5" w:space="0" w:color="404040"/>
              <w:bottom w:val="single" w:sz="5" w:space="0" w:color="404040"/>
              <w:right w:val="single" w:sz="5" w:space="0" w:color="404040"/>
            </w:tcBorders>
          </w:tcPr>
          <w:p w14:paraId="3B2CCA2F" w14:textId="77777777" w:rsidR="0074581C" w:rsidRDefault="0063130E">
            <w:pPr>
              <w:spacing w:before="1" w:line="280" w:lineRule="exact"/>
              <w:ind w:left="103"/>
              <w:rPr>
                <w:rFonts w:ascii="Calibri" w:eastAsia="Calibri" w:hAnsi="Calibri" w:cs="Calibri"/>
                <w:sz w:val="24"/>
                <w:szCs w:val="24"/>
              </w:rPr>
            </w:pPr>
            <w:r>
              <w:rPr>
                <w:rFonts w:ascii="Calibri" w:eastAsia="Calibri" w:hAnsi="Calibri" w:cs="Calibri"/>
                <w:position w:val="1"/>
                <w:sz w:val="24"/>
                <w:szCs w:val="24"/>
              </w:rPr>
              <w:t>Te</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d</w:t>
            </w:r>
            <w:r>
              <w:rPr>
                <w:rFonts w:ascii="Calibri" w:eastAsia="Calibri" w:hAnsi="Calibri" w:cs="Calibri"/>
                <w:spacing w:val="1"/>
                <w:position w:val="1"/>
                <w:sz w:val="24"/>
                <w:szCs w:val="24"/>
              </w:rPr>
              <w:t>en</w:t>
            </w:r>
            <w:r>
              <w:rPr>
                <w:rFonts w:ascii="Calibri" w:eastAsia="Calibri" w:hAnsi="Calibri" w:cs="Calibri"/>
                <w:spacing w:val="-1"/>
                <w:position w:val="1"/>
                <w:sz w:val="24"/>
                <w:szCs w:val="24"/>
              </w:rPr>
              <w:t>c</w:t>
            </w:r>
            <w:r>
              <w:rPr>
                <w:rFonts w:ascii="Calibri" w:eastAsia="Calibri" w:hAnsi="Calibri" w:cs="Calibri"/>
                <w:position w:val="1"/>
                <w:sz w:val="24"/>
                <w:szCs w:val="24"/>
              </w:rPr>
              <w:t xml:space="preserve">y </w:t>
            </w:r>
            <w:r>
              <w:rPr>
                <w:rFonts w:ascii="Calibri" w:eastAsia="Calibri" w:hAnsi="Calibri" w:cs="Calibri"/>
                <w:spacing w:val="-1"/>
                <w:position w:val="1"/>
                <w:sz w:val="24"/>
                <w:szCs w:val="24"/>
              </w:rPr>
              <w:t>t</w:t>
            </w:r>
            <w:r>
              <w:rPr>
                <w:rFonts w:ascii="Calibri" w:eastAsia="Calibri" w:hAnsi="Calibri" w:cs="Calibri"/>
                <w:position w:val="1"/>
                <w:sz w:val="24"/>
                <w:szCs w:val="24"/>
              </w:rPr>
              <w:t>o</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f</w:t>
            </w:r>
            <w:r>
              <w:rPr>
                <w:rFonts w:ascii="Calibri" w:eastAsia="Calibri" w:hAnsi="Calibri" w:cs="Calibri"/>
                <w:position w:val="1"/>
                <w:sz w:val="24"/>
                <w:szCs w:val="24"/>
              </w:rPr>
              <w:t>ai</w:t>
            </w:r>
            <w:r>
              <w:rPr>
                <w:rFonts w:ascii="Calibri" w:eastAsia="Calibri" w:hAnsi="Calibri" w:cs="Calibri"/>
                <w:spacing w:val="-1"/>
                <w:position w:val="1"/>
                <w:sz w:val="24"/>
                <w:szCs w:val="24"/>
              </w:rPr>
              <w:t>n</w:t>
            </w:r>
            <w:r>
              <w:rPr>
                <w:rFonts w:ascii="Calibri" w:eastAsia="Calibri" w:hAnsi="Calibri" w:cs="Calibri"/>
                <w:position w:val="1"/>
                <w:sz w:val="24"/>
                <w:szCs w:val="24"/>
              </w:rPr>
              <w:t>t</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w</w:t>
            </w:r>
            <w:r>
              <w:rPr>
                <w:rFonts w:ascii="Calibri" w:eastAsia="Calibri" w:hAnsi="Calibri" w:cs="Calibri"/>
                <w:position w:val="1"/>
                <w:sz w:val="24"/>
                <w:szCs w:val="24"/>
              </w:rPr>
              <w:t>i</w:t>
            </w:r>
            <w:r>
              <w:rPr>
                <w:rFonts w:ascii="Calibri" w:eastAsia="Calibri" w:hAnsi="Calibri" w:cs="Calibri"/>
                <w:spacing w:val="-1"/>
                <w:position w:val="1"/>
                <w:sz w:val="24"/>
                <w:szCs w:val="24"/>
              </w:rPr>
              <w:t>t</w:t>
            </w:r>
            <w:r>
              <w:rPr>
                <w:rFonts w:ascii="Calibri" w:eastAsia="Calibri" w:hAnsi="Calibri" w:cs="Calibri"/>
                <w:position w:val="1"/>
                <w:sz w:val="24"/>
                <w:szCs w:val="24"/>
              </w:rPr>
              <w:t>h</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j</w:t>
            </w:r>
            <w:r>
              <w:rPr>
                <w:rFonts w:ascii="Calibri" w:eastAsia="Calibri" w:hAnsi="Calibri" w:cs="Calibri"/>
                <w:spacing w:val="1"/>
                <w:position w:val="1"/>
                <w:sz w:val="24"/>
                <w:szCs w:val="24"/>
              </w:rPr>
              <w:t>e</w:t>
            </w:r>
            <w:r>
              <w:rPr>
                <w:rFonts w:ascii="Calibri" w:eastAsia="Calibri" w:hAnsi="Calibri" w:cs="Calibri"/>
                <w:spacing w:val="-1"/>
                <w:position w:val="1"/>
                <w:sz w:val="24"/>
                <w:szCs w:val="24"/>
              </w:rPr>
              <w:t>c</w:t>
            </w:r>
            <w:r>
              <w:rPr>
                <w:rFonts w:ascii="Calibri" w:eastAsia="Calibri" w:hAnsi="Calibri" w:cs="Calibri"/>
                <w:spacing w:val="1"/>
                <w:position w:val="1"/>
                <w:sz w:val="24"/>
                <w:szCs w:val="24"/>
              </w:rPr>
              <w:t>t</w:t>
            </w:r>
            <w:r>
              <w:rPr>
                <w:rFonts w:ascii="Calibri" w:eastAsia="Calibri" w:hAnsi="Calibri" w:cs="Calibri"/>
                <w:position w:val="1"/>
                <w:sz w:val="24"/>
                <w:szCs w:val="24"/>
              </w:rPr>
              <w:t>io</w:t>
            </w:r>
            <w:r>
              <w:rPr>
                <w:rFonts w:ascii="Calibri" w:eastAsia="Calibri" w:hAnsi="Calibri" w:cs="Calibri"/>
                <w:spacing w:val="2"/>
                <w:position w:val="1"/>
                <w:sz w:val="24"/>
                <w:szCs w:val="24"/>
              </w:rPr>
              <w:t>n</w:t>
            </w:r>
            <w:r>
              <w:rPr>
                <w:rFonts w:ascii="Calibri" w:eastAsia="Calibri" w:hAnsi="Calibri" w:cs="Calibri"/>
                <w:position w:val="1"/>
                <w:sz w:val="24"/>
                <w:szCs w:val="24"/>
              </w:rPr>
              <w:t>s</w:t>
            </w:r>
          </w:p>
        </w:tc>
        <w:tc>
          <w:tcPr>
            <w:tcW w:w="708" w:type="dxa"/>
            <w:tcBorders>
              <w:top w:val="single" w:sz="5" w:space="0" w:color="404040"/>
              <w:left w:val="single" w:sz="5" w:space="0" w:color="404040"/>
              <w:bottom w:val="single" w:sz="5" w:space="0" w:color="404040"/>
              <w:right w:val="single" w:sz="5" w:space="0" w:color="404040"/>
            </w:tcBorders>
          </w:tcPr>
          <w:p w14:paraId="3B2CCA30" w14:textId="77777777" w:rsidR="0074581C" w:rsidRDefault="0074581C"/>
        </w:tc>
        <w:tc>
          <w:tcPr>
            <w:tcW w:w="709" w:type="dxa"/>
            <w:gridSpan w:val="2"/>
            <w:tcBorders>
              <w:top w:val="single" w:sz="5" w:space="0" w:color="404040"/>
              <w:left w:val="single" w:sz="5" w:space="0" w:color="404040"/>
              <w:bottom w:val="single" w:sz="5" w:space="0" w:color="404040"/>
              <w:right w:val="single" w:sz="5" w:space="0" w:color="404040"/>
            </w:tcBorders>
          </w:tcPr>
          <w:p w14:paraId="3B2CCA31" w14:textId="77777777" w:rsidR="0074581C" w:rsidRDefault="0074581C"/>
        </w:tc>
        <w:tc>
          <w:tcPr>
            <w:tcW w:w="2964" w:type="dxa"/>
            <w:gridSpan w:val="2"/>
            <w:tcBorders>
              <w:top w:val="single" w:sz="5" w:space="0" w:color="404040"/>
              <w:left w:val="single" w:sz="5" w:space="0" w:color="404040"/>
              <w:bottom w:val="single" w:sz="5" w:space="0" w:color="404040"/>
              <w:right w:val="single" w:sz="5" w:space="0" w:color="404040"/>
            </w:tcBorders>
          </w:tcPr>
          <w:p w14:paraId="3B2CCA32" w14:textId="77777777" w:rsidR="0074581C" w:rsidRDefault="0074581C"/>
        </w:tc>
      </w:tr>
      <w:tr w:rsidR="0074581C" w14:paraId="3B2CCA39" w14:textId="77777777">
        <w:trPr>
          <w:trHeight w:hRule="exact" w:val="595"/>
        </w:trPr>
        <w:tc>
          <w:tcPr>
            <w:tcW w:w="5639" w:type="dxa"/>
            <w:gridSpan w:val="4"/>
            <w:tcBorders>
              <w:top w:val="single" w:sz="5" w:space="0" w:color="404040"/>
              <w:left w:val="single" w:sz="5" w:space="0" w:color="404040"/>
              <w:bottom w:val="single" w:sz="5" w:space="0" w:color="404040"/>
              <w:right w:val="single" w:sz="5" w:space="0" w:color="404040"/>
            </w:tcBorders>
          </w:tcPr>
          <w:p w14:paraId="3B2CCA34" w14:textId="77777777" w:rsidR="0074581C" w:rsidRDefault="0063130E">
            <w:pPr>
              <w:spacing w:line="280" w:lineRule="exact"/>
              <w:ind w:left="103"/>
              <w:rPr>
                <w:rFonts w:ascii="Calibri" w:eastAsia="Calibri" w:hAnsi="Calibri" w:cs="Calibri"/>
                <w:sz w:val="24"/>
                <w:szCs w:val="24"/>
              </w:rPr>
            </w:pP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y s</w:t>
            </w:r>
            <w:r>
              <w:rPr>
                <w:rFonts w:ascii="Calibri" w:eastAsia="Calibri" w:hAnsi="Calibri" w:cs="Calibri"/>
                <w:spacing w:val="1"/>
                <w:position w:val="1"/>
                <w:sz w:val="24"/>
                <w:szCs w:val="24"/>
              </w:rPr>
              <w:t>u</w:t>
            </w:r>
            <w:r>
              <w:rPr>
                <w:rFonts w:ascii="Calibri" w:eastAsia="Calibri" w:hAnsi="Calibri" w:cs="Calibri"/>
                <w:position w:val="1"/>
                <w:sz w:val="24"/>
                <w:szCs w:val="24"/>
              </w:rPr>
              <w:t>rgical</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o</w:t>
            </w:r>
            <w:r>
              <w:rPr>
                <w:rFonts w:ascii="Calibri" w:eastAsia="Calibri" w:hAnsi="Calibri" w:cs="Calibri"/>
                <w:spacing w:val="1"/>
                <w:position w:val="1"/>
                <w:sz w:val="24"/>
                <w:szCs w:val="24"/>
              </w:rPr>
              <w:t>p</w:t>
            </w:r>
            <w:r>
              <w:rPr>
                <w:rFonts w:ascii="Calibri" w:eastAsia="Calibri" w:hAnsi="Calibri" w:cs="Calibri"/>
                <w:spacing w:val="-2"/>
                <w:position w:val="1"/>
                <w:sz w:val="24"/>
                <w:szCs w:val="24"/>
              </w:rPr>
              <w:t>e</w:t>
            </w:r>
            <w:r>
              <w:rPr>
                <w:rFonts w:ascii="Calibri" w:eastAsia="Calibri" w:hAnsi="Calibri" w:cs="Calibri"/>
                <w:position w:val="1"/>
                <w:sz w:val="24"/>
                <w:szCs w:val="24"/>
              </w:rPr>
              <w:t>ra</w:t>
            </w:r>
            <w:r>
              <w:rPr>
                <w:rFonts w:ascii="Calibri" w:eastAsia="Calibri" w:hAnsi="Calibri" w:cs="Calibri"/>
                <w:spacing w:val="2"/>
                <w:position w:val="1"/>
                <w:sz w:val="24"/>
                <w:szCs w:val="24"/>
              </w:rPr>
              <w:t>t</w:t>
            </w:r>
            <w:r>
              <w:rPr>
                <w:rFonts w:ascii="Calibri" w:eastAsia="Calibri" w:hAnsi="Calibri" w:cs="Calibri"/>
                <w:position w:val="1"/>
                <w:sz w:val="24"/>
                <w:szCs w:val="24"/>
              </w:rPr>
              <w:t>i</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n</w:t>
            </w:r>
            <w:r>
              <w:rPr>
                <w:rFonts w:ascii="Calibri" w:eastAsia="Calibri" w:hAnsi="Calibri" w:cs="Calibri"/>
                <w:position w:val="1"/>
                <w:sz w:val="24"/>
                <w:szCs w:val="24"/>
              </w:rPr>
              <w:t xml:space="preserve">s </w:t>
            </w:r>
            <w:r>
              <w:rPr>
                <w:rFonts w:ascii="Calibri" w:eastAsia="Calibri" w:hAnsi="Calibri" w:cs="Calibri"/>
                <w:spacing w:val="-2"/>
                <w:position w:val="1"/>
                <w:sz w:val="24"/>
                <w:szCs w:val="24"/>
              </w:rPr>
              <w:t>i</w:t>
            </w:r>
            <w:r>
              <w:rPr>
                <w:rFonts w:ascii="Calibri" w:eastAsia="Calibri" w:hAnsi="Calibri" w:cs="Calibri"/>
                <w:position w:val="1"/>
                <w:sz w:val="24"/>
                <w:szCs w:val="24"/>
              </w:rPr>
              <w:t>n</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h</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p</w:t>
            </w:r>
            <w:r>
              <w:rPr>
                <w:rFonts w:ascii="Calibri" w:eastAsia="Calibri" w:hAnsi="Calibri" w:cs="Calibri"/>
                <w:position w:val="1"/>
                <w:sz w:val="24"/>
                <w:szCs w:val="24"/>
              </w:rPr>
              <w:t>as</w:t>
            </w:r>
            <w:r>
              <w:rPr>
                <w:rFonts w:ascii="Calibri" w:eastAsia="Calibri" w:hAnsi="Calibri" w:cs="Calibri"/>
                <w:spacing w:val="1"/>
                <w:position w:val="1"/>
                <w:sz w:val="24"/>
                <w:szCs w:val="24"/>
              </w:rPr>
              <w:t>t</w:t>
            </w:r>
            <w:r>
              <w:rPr>
                <w:rFonts w:ascii="Calibri" w:eastAsia="Calibri" w:hAnsi="Calibri" w:cs="Calibri"/>
                <w:position w:val="1"/>
                <w:sz w:val="24"/>
                <w:szCs w:val="24"/>
              </w:rPr>
              <w:t>,</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c</w:t>
            </w:r>
            <w:r>
              <w:rPr>
                <w:rFonts w:ascii="Calibri" w:eastAsia="Calibri" w:hAnsi="Calibri" w:cs="Calibri"/>
                <w:spacing w:val="-2"/>
                <w:position w:val="1"/>
                <w:sz w:val="24"/>
                <w:szCs w:val="24"/>
              </w:rPr>
              <w:t>l</w:t>
            </w:r>
            <w:r>
              <w:rPr>
                <w:rFonts w:ascii="Calibri" w:eastAsia="Calibri" w:hAnsi="Calibri" w:cs="Calibri"/>
                <w:spacing w:val="1"/>
                <w:position w:val="1"/>
                <w:sz w:val="24"/>
                <w:szCs w:val="24"/>
              </w:rPr>
              <w:t>ud</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e.g.</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yo</w:t>
            </w:r>
            <w:r>
              <w:rPr>
                <w:rFonts w:ascii="Calibri" w:eastAsia="Calibri" w:hAnsi="Calibri" w:cs="Calibri"/>
                <w:spacing w:val="1"/>
                <w:position w:val="1"/>
                <w:sz w:val="24"/>
                <w:szCs w:val="24"/>
              </w:rPr>
              <w:t>u</w:t>
            </w:r>
            <w:r>
              <w:rPr>
                <w:rFonts w:ascii="Calibri" w:eastAsia="Calibri" w:hAnsi="Calibri" w:cs="Calibri"/>
                <w:position w:val="1"/>
                <w:sz w:val="24"/>
                <w:szCs w:val="24"/>
              </w:rPr>
              <w:t>r</w:t>
            </w:r>
          </w:p>
          <w:p w14:paraId="3B2CCA35" w14:textId="77777777" w:rsidR="0074581C" w:rsidRDefault="0063130E">
            <w:pPr>
              <w:spacing w:line="280" w:lineRule="exact"/>
              <w:ind w:left="103"/>
              <w:rPr>
                <w:rFonts w:ascii="Calibri" w:eastAsia="Calibri" w:hAnsi="Calibri" w:cs="Calibri"/>
                <w:sz w:val="24"/>
                <w:szCs w:val="24"/>
              </w:rPr>
            </w:pPr>
            <w:r>
              <w:rPr>
                <w:rFonts w:ascii="Calibri" w:eastAsia="Calibri" w:hAnsi="Calibri" w:cs="Calibri"/>
                <w:position w:val="1"/>
                <w:sz w:val="24"/>
                <w:szCs w:val="24"/>
              </w:rPr>
              <w:t>s</w:t>
            </w:r>
            <w:r>
              <w:rPr>
                <w:rFonts w:ascii="Calibri" w:eastAsia="Calibri" w:hAnsi="Calibri" w:cs="Calibri"/>
                <w:spacing w:val="1"/>
                <w:position w:val="1"/>
                <w:sz w:val="24"/>
                <w:szCs w:val="24"/>
              </w:rPr>
              <w:t>p</w:t>
            </w:r>
            <w:r>
              <w:rPr>
                <w:rFonts w:ascii="Calibri" w:eastAsia="Calibri" w:hAnsi="Calibri" w:cs="Calibri"/>
                <w:position w:val="1"/>
                <w:sz w:val="24"/>
                <w:szCs w:val="24"/>
              </w:rPr>
              <w:t>le</w:t>
            </w:r>
            <w:r>
              <w:rPr>
                <w:rFonts w:ascii="Calibri" w:eastAsia="Calibri" w:hAnsi="Calibri" w:cs="Calibri"/>
                <w:spacing w:val="1"/>
                <w:position w:val="1"/>
                <w:sz w:val="24"/>
                <w:szCs w:val="24"/>
              </w:rPr>
              <w:t>e</w:t>
            </w:r>
            <w:r>
              <w:rPr>
                <w:rFonts w:ascii="Calibri" w:eastAsia="Calibri" w:hAnsi="Calibri" w:cs="Calibri"/>
                <w:position w:val="1"/>
                <w:sz w:val="24"/>
                <w:szCs w:val="24"/>
              </w:rPr>
              <w:t>n</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or</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th</w:t>
            </w:r>
            <w:r>
              <w:rPr>
                <w:rFonts w:ascii="Calibri" w:eastAsia="Calibri" w:hAnsi="Calibri" w:cs="Calibri"/>
                <w:position w:val="1"/>
                <w:sz w:val="24"/>
                <w:szCs w:val="24"/>
              </w:rPr>
              <w:t>y</w:t>
            </w:r>
            <w:r>
              <w:rPr>
                <w:rFonts w:ascii="Calibri" w:eastAsia="Calibri" w:hAnsi="Calibri" w:cs="Calibri"/>
                <w:spacing w:val="-3"/>
                <w:position w:val="1"/>
                <w:sz w:val="24"/>
                <w:szCs w:val="24"/>
              </w:rPr>
              <w:t>m</w:t>
            </w:r>
            <w:r>
              <w:rPr>
                <w:rFonts w:ascii="Calibri" w:eastAsia="Calibri" w:hAnsi="Calibri" w:cs="Calibri"/>
                <w:spacing w:val="1"/>
                <w:position w:val="1"/>
                <w:sz w:val="24"/>
                <w:szCs w:val="24"/>
              </w:rPr>
              <w:t>u</w:t>
            </w:r>
            <w:r>
              <w:rPr>
                <w:rFonts w:ascii="Calibri" w:eastAsia="Calibri" w:hAnsi="Calibri" w:cs="Calibri"/>
                <w:position w:val="1"/>
                <w:sz w:val="24"/>
                <w:szCs w:val="24"/>
              </w:rPr>
              <w:t>s gl</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r</w:t>
            </w:r>
            <w:r>
              <w:rPr>
                <w:rFonts w:ascii="Calibri" w:eastAsia="Calibri" w:hAnsi="Calibri" w:cs="Calibri"/>
                <w:position w:val="1"/>
                <w:sz w:val="24"/>
                <w:szCs w:val="24"/>
              </w:rPr>
              <w:t>e</w:t>
            </w:r>
            <w:r>
              <w:rPr>
                <w:rFonts w:ascii="Calibri" w:eastAsia="Calibri" w:hAnsi="Calibri" w:cs="Calibri"/>
                <w:spacing w:val="1"/>
                <w:position w:val="1"/>
                <w:sz w:val="24"/>
                <w:szCs w:val="24"/>
              </w:rPr>
              <w:t>m</w:t>
            </w:r>
            <w:r>
              <w:rPr>
                <w:rFonts w:ascii="Calibri" w:eastAsia="Calibri" w:hAnsi="Calibri" w:cs="Calibri"/>
                <w:position w:val="1"/>
                <w:sz w:val="24"/>
                <w:szCs w:val="24"/>
              </w:rPr>
              <w:t>oved</w:t>
            </w:r>
          </w:p>
        </w:tc>
        <w:tc>
          <w:tcPr>
            <w:tcW w:w="708" w:type="dxa"/>
            <w:tcBorders>
              <w:top w:val="single" w:sz="5" w:space="0" w:color="404040"/>
              <w:left w:val="single" w:sz="5" w:space="0" w:color="404040"/>
              <w:bottom w:val="single" w:sz="5" w:space="0" w:color="404040"/>
              <w:right w:val="single" w:sz="5" w:space="0" w:color="404040"/>
            </w:tcBorders>
          </w:tcPr>
          <w:p w14:paraId="3B2CCA36" w14:textId="77777777" w:rsidR="0074581C" w:rsidRDefault="0074581C"/>
        </w:tc>
        <w:tc>
          <w:tcPr>
            <w:tcW w:w="709" w:type="dxa"/>
            <w:gridSpan w:val="2"/>
            <w:tcBorders>
              <w:top w:val="single" w:sz="5" w:space="0" w:color="404040"/>
              <w:left w:val="single" w:sz="5" w:space="0" w:color="404040"/>
              <w:bottom w:val="single" w:sz="5" w:space="0" w:color="404040"/>
              <w:right w:val="single" w:sz="5" w:space="0" w:color="404040"/>
            </w:tcBorders>
          </w:tcPr>
          <w:p w14:paraId="3B2CCA37" w14:textId="77777777" w:rsidR="0074581C" w:rsidRDefault="0074581C"/>
        </w:tc>
        <w:tc>
          <w:tcPr>
            <w:tcW w:w="2964" w:type="dxa"/>
            <w:gridSpan w:val="2"/>
            <w:tcBorders>
              <w:top w:val="single" w:sz="5" w:space="0" w:color="404040"/>
              <w:left w:val="single" w:sz="5" w:space="0" w:color="404040"/>
              <w:bottom w:val="single" w:sz="5" w:space="0" w:color="404040"/>
              <w:right w:val="single" w:sz="5" w:space="0" w:color="404040"/>
            </w:tcBorders>
          </w:tcPr>
          <w:p w14:paraId="3B2CCA38" w14:textId="77777777" w:rsidR="0074581C" w:rsidRDefault="0074581C"/>
        </w:tc>
      </w:tr>
      <w:tr w:rsidR="0074581C" w14:paraId="3B2CCA3E" w14:textId="77777777">
        <w:trPr>
          <w:trHeight w:hRule="exact" w:val="302"/>
        </w:trPr>
        <w:tc>
          <w:tcPr>
            <w:tcW w:w="5639" w:type="dxa"/>
            <w:gridSpan w:val="4"/>
            <w:tcBorders>
              <w:top w:val="single" w:sz="5" w:space="0" w:color="404040"/>
              <w:left w:val="single" w:sz="5" w:space="0" w:color="404040"/>
              <w:bottom w:val="single" w:sz="5" w:space="0" w:color="404040"/>
              <w:right w:val="single" w:sz="5" w:space="0" w:color="404040"/>
            </w:tcBorders>
          </w:tcPr>
          <w:p w14:paraId="3B2CCA3A" w14:textId="77777777" w:rsidR="0074581C" w:rsidRDefault="0063130E">
            <w:pPr>
              <w:spacing w:line="280" w:lineRule="exact"/>
              <w:ind w:left="103"/>
              <w:rPr>
                <w:rFonts w:ascii="Calibri" w:eastAsia="Calibri" w:hAnsi="Calibri" w:cs="Calibri"/>
                <w:sz w:val="24"/>
                <w:szCs w:val="24"/>
              </w:rPr>
            </w:pPr>
            <w:r>
              <w:rPr>
                <w:rFonts w:ascii="Calibri" w:eastAsia="Calibri" w:hAnsi="Calibri" w:cs="Calibri"/>
                <w:position w:val="1"/>
                <w:sz w:val="24"/>
                <w:szCs w:val="24"/>
              </w:rPr>
              <w:t>Re</w:t>
            </w:r>
            <w:r>
              <w:rPr>
                <w:rFonts w:ascii="Calibri" w:eastAsia="Calibri" w:hAnsi="Calibri" w:cs="Calibri"/>
                <w:spacing w:val="-1"/>
                <w:position w:val="1"/>
                <w:sz w:val="24"/>
                <w:szCs w:val="24"/>
              </w:rPr>
              <w:t>c</w:t>
            </w:r>
            <w:r>
              <w:rPr>
                <w:rFonts w:ascii="Calibri" w:eastAsia="Calibri" w:hAnsi="Calibri" w:cs="Calibri"/>
                <w:position w:val="1"/>
                <w:sz w:val="24"/>
                <w:szCs w:val="24"/>
              </w:rPr>
              <w:t>e</w:t>
            </w:r>
            <w:r>
              <w:rPr>
                <w:rFonts w:ascii="Calibri" w:eastAsia="Calibri" w:hAnsi="Calibri" w:cs="Calibri"/>
                <w:spacing w:val="1"/>
                <w:position w:val="1"/>
                <w:sz w:val="24"/>
                <w:szCs w:val="24"/>
              </w:rPr>
              <w:t>n</w:t>
            </w:r>
            <w:r>
              <w:rPr>
                <w:rFonts w:ascii="Calibri" w:eastAsia="Calibri" w:hAnsi="Calibri" w:cs="Calibri"/>
                <w:position w:val="1"/>
                <w:sz w:val="24"/>
                <w:szCs w:val="24"/>
              </w:rPr>
              <w:t>t</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ch</w:t>
            </w:r>
            <w:r>
              <w:rPr>
                <w:rFonts w:ascii="Calibri" w:eastAsia="Calibri" w:hAnsi="Calibri" w:cs="Calibri"/>
                <w:position w:val="1"/>
                <w:sz w:val="24"/>
                <w:szCs w:val="24"/>
              </w:rPr>
              <w:t>e</w:t>
            </w:r>
            <w:r>
              <w:rPr>
                <w:rFonts w:ascii="Calibri" w:eastAsia="Calibri" w:hAnsi="Calibri" w:cs="Calibri"/>
                <w:spacing w:val="1"/>
                <w:position w:val="1"/>
                <w:sz w:val="24"/>
                <w:szCs w:val="24"/>
              </w:rPr>
              <w:t>m</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th</w:t>
            </w:r>
            <w:r>
              <w:rPr>
                <w:rFonts w:ascii="Calibri" w:eastAsia="Calibri" w:hAnsi="Calibri" w:cs="Calibri"/>
                <w:position w:val="1"/>
                <w:sz w:val="24"/>
                <w:szCs w:val="24"/>
              </w:rPr>
              <w:t>er</w:t>
            </w:r>
            <w:r>
              <w:rPr>
                <w:rFonts w:ascii="Calibri" w:eastAsia="Calibri" w:hAnsi="Calibri" w:cs="Calibri"/>
                <w:spacing w:val="-1"/>
                <w:position w:val="1"/>
                <w:sz w:val="24"/>
                <w:szCs w:val="24"/>
              </w:rPr>
              <w:t>a</w:t>
            </w:r>
            <w:r>
              <w:rPr>
                <w:rFonts w:ascii="Calibri" w:eastAsia="Calibri" w:hAnsi="Calibri" w:cs="Calibri"/>
                <w:spacing w:val="1"/>
                <w:position w:val="1"/>
                <w:sz w:val="24"/>
                <w:szCs w:val="24"/>
              </w:rPr>
              <w:t>p</w:t>
            </w:r>
            <w:r>
              <w:rPr>
                <w:rFonts w:ascii="Calibri" w:eastAsia="Calibri" w:hAnsi="Calibri" w:cs="Calibri"/>
                <w:position w:val="1"/>
                <w:sz w:val="24"/>
                <w:szCs w:val="24"/>
              </w:rPr>
              <w:t>y/r</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d</w:t>
            </w:r>
            <w:r>
              <w:rPr>
                <w:rFonts w:ascii="Calibri" w:eastAsia="Calibri" w:hAnsi="Calibri" w:cs="Calibri"/>
                <w:position w:val="1"/>
                <w:sz w:val="24"/>
                <w:szCs w:val="24"/>
              </w:rPr>
              <w:t>iother</w:t>
            </w:r>
            <w:r>
              <w:rPr>
                <w:rFonts w:ascii="Calibri" w:eastAsia="Calibri" w:hAnsi="Calibri" w:cs="Calibri"/>
                <w:spacing w:val="-1"/>
                <w:position w:val="1"/>
                <w:sz w:val="24"/>
                <w:szCs w:val="24"/>
              </w:rPr>
              <w:t>a</w:t>
            </w:r>
            <w:r>
              <w:rPr>
                <w:rFonts w:ascii="Calibri" w:eastAsia="Calibri" w:hAnsi="Calibri" w:cs="Calibri"/>
                <w:spacing w:val="1"/>
                <w:position w:val="1"/>
                <w:sz w:val="24"/>
                <w:szCs w:val="24"/>
              </w:rPr>
              <w:t>p</w:t>
            </w:r>
            <w:r>
              <w:rPr>
                <w:rFonts w:ascii="Calibri" w:eastAsia="Calibri" w:hAnsi="Calibri" w:cs="Calibri"/>
                <w:position w:val="1"/>
                <w:sz w:val="24"/>
                <w:szCs w:val="24"/>
              </w:rPr>
              <w:t>y/</w:t>
            </w:r>
            <w:r>
              <w:rPr>
                <w:rFonts w:ascii="Calibri" w:eastAsia="Calibri" w:hAnsi="Calibri" w:cs="Calibri"/>
                <w:spacing w:val="1"/>
                <w:position w:val="1"/>
                <w:sz w:val="24"/>
                <w:szCs w:val="24"/>
              </w:rPr>
              <w:t>o</w:t>
            </w:r>
            <w:r>
              <w:rPr>
                <w:rFonts w:ascii="Calibri" w:eastAsia="Calibri" w:hAnsi="Calibri" w:cs="Calibri"/>
                <w:position w:val="1"/>
                <w:sz w:val="24"/>
                <w:szCs w:val="24"/>
              </w:rPr>
              <w:t>rg</w:t>
            </w:r>
            <w:r>
              <w:rPr>
                <w:rFonts w:ascii="Calibri" w:eastAsia="Calibri" w:hAnsi="Calibri" w:cs="Calibri"/>
                <w:spacing w:val="-2"/>
                <w:position w:val="1"/>
                <w:sz w:val="24"/>
                <w:szCs w:val="24"/>
              </w:rPr>
              <w:t>a</w:t>
            </w:r>
            <w:r>
              <w:rPr>
                <w:rFonts w:ascii="Calibri" w:eastAsia="Calibri" w:hAnsi="Calibri" w:cs="Calibri"/>
                <w:position w:val="1"/>
                <w:sz w:val="24"/>
                <w:szCs w:val="24"/>
              </w:rPr>
              <w:t>n</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ra</w:t>
            </w:r>
            <w:r>
              <w:rPr>
                <w:rFonts w:ascii="Calibri" w:eastAsia="Calibri" w:hAnsi="Calibri" w:cs="Calibri"/>
                <w:spacing w:val="1"/>
                <w:position w:val="1"/>
                <w:sz w:val="24"/>
                <w:szCs w:val="24"/>
              </w:rPr>
              <w:t>n</w:t>
            </w:r>
            <w:r>
              <w:rPr>
                <w:rFonts w:ascii="Calibri" w:eastAsia="Calibri" w:hAnsi="Calibri" w:cs="Calibri"/>
                <w:spacing w:val="-3"/>
                <w:position w:val="1"/>
                <w:sz w:val="24"/>
                <w:szCs w:val="24"/>
              </w:rPr>
              <w:t>s</w:t>
            </w:r>
            <w:r>
              <w:rPr>
                <w:rFonts w:ascii="Calibri" w:eastAsia="Calibri" w:hAnsi="Calibri" w:cs="Calibri"/>
                <w:spacing w:val="-1"/>
                <w:position w:val="1"/>
                <w:sz w:val="24"/>
                <w:szCs w:val="24"/>
              </w:rPr>
              <w:t>p</w:t>
            </w:r>
            <w:r>
              <w:rPr>
                <w:rFonts w:ascii="Calibri" w:eastAsia="Calibri" w:hAnsi="Calibri" w:cs="Calibri"/>
                <w:position w:val="1"/>
                <w:sz w:val="24"/>
                <w:szCs w:val="24"/>
              </w:rPr>
              <w:t>la</w:t>
            </w:r>
            <w:r>
              <w:rPr>
                <w:rFonts w:ascii="Calibri" w:eastAsia="Calibri" w:hAnsi="Calibri" w:cs="Calibri"/>
                <w:spacing w:val="1"/>
                <w:position w:val="1"/>
                <w:sz w:val="24"/>
                <w:szCs w:val="24"/>
              </w:rPr>
              <w:t>n</w:t>
            </w:r>
            <w:r>
              <w:rPr>
                <w:rFonts w:ascii="Calibri" w:eastAsia="Calibri" w:hAnsi="Calibri" w:cs="Calibri"/>
                <w:position w:val="1"/>
                <w:sz w:val="24"/>
                <w:szCs w:val="24"/>
              </w:rPr>
              <w:t>t</w:t>
            </w:r>
          </w:p>
        </w:tc>
        <w:tc>
          <w:tcPr>
            <w:tcW w:w="708" w:type="dxa"/>
            <w:tcBorders>
              <w:top w:val="single" w:sz="5" w:space="0" w:color="404040"/>
              <w:left w:val="single" w:sz="5" w:space="0" w:color="404040"/>
              <w:bottom w:val="single" w:sz="5" w:space="0" w:color="404040"/>
              <w:right w:val="single" w:sz="5" w:space="0" w:color="404040"/>
            </w:tcBorders>
          </w:tcPr>
          <w:p w14:paraId="3B2CCA3B" w14:textId="77777777" w:rsidR="0074581C" w:rsidRDefault="0074581C"/>
        </w:tc>
        <w:tc>
          <w:tcPr>
            <w:tcW w:w="709" w:type="dxa"/>
            <w:gridSpan w:val="2"/>
            <w:tcBorders>
              <w:top w:val="single" w:sz="5" w:space="0" w:color="404040"/>
              <w:left w:val="single" w:sz="5" w:space="0" w:color="404040"/>
              <w:bottom w:val="single" w:sz="5" w:space="0" w:color="404040"/>
              <w:right w:val="single" w:sz="5" w:space="0" w:color="404040"/>
            </w:tcBorders>
          </w:tcPr>
          <w:p w14:paraId="3B2CCA3C" w14:textId="77777777" w:rsidR="0074581C" w:rsidRDefault="0074581C"/>
        </w:tc>
        <w:tc>
          <w:tcPr>
            <w:tcW w:w="2964" w:type="dxa"/>
            <w:gridSpan w:val="2"/>
            <w:tcBorders>
              <w:top w:val="single" w:sz="5" w:space="0" w:color="404040"/>
              <w:left w:val="single" w:sz="5" w:space="0" w:color="404040"/>
              <w:bottom w:val="single" w:sz="5" w:space="0" w:color="404040"/>
              <w:right w:val="single" w:sz="5" w:space="0" w:color="404040"/>
            </w:tcBorders>
          </w:tcPr>
          <w:p w14:paraId="3B2CCA3D" w14:textId="77777777" w:rsidR="0074581C" w:rsidRDefault="0074581C"/>
        </w:tc>
      </w:tr>
      <w:tr w:rsidR="0074581C" w14:paraId="3B2CCA43" w14:textId="77777777">
        <w:trPr>
          <w:trHeight w:hRule="exact" w:val="305"/>
        </w:trPr>
        <w:tc>
          <w:tcPr>
            <w:tcW w:w="5639" w:type="dxa"/>
            <w:gridSpan w:val="4"/>
            <w:tcBorders>
              <w:top w:val="single" w:sz="5" w:space="0" w:color="404040"/>
              <w:left w:val="single" w:sz="5" w:space="0" w:color="404040"/>
              <w:bottom w:val="single" w:sz="5" w:space="0" w:color="404040"/>
              <w:right w:val="single" w:sz="5" w:space="0" w:color="404040"/>
            </w:tcBorders>
          </w:tcPr>
          <w:p w14:paraId="3B2CCA3F" w14:textId="77777777" w:rsidR="0074581C" w:rsidRDefault="0063130E">
            <w:pPr>
              <w:spacing w:line="280" w:lineRule="exact"/>
              <w:ind w:left="103"/>
              <w:rPr>
                <w:rFonts w:ascii="Calibri" w:eastAsia="Calibri" w:hAnsi="Calibri" w:cs="Calibri"/>
                <w:sz w:val="24"/>
                <w:szCs w:val="24"/>
              </w:rPr>
            </w:pPr>
            <w:proofErr w:type="spellStart"/>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a</w:t>
            </w:r>
            <w:r>
              <w:rPr>
                <w:rFonts w:ascii="Calibri" w:eastAsia="Calibri" w:hAnsi="Calibri" w:cs="Calibri"/>
                <w:spacing w:val="1"/>
                <w:position w:val="1"/>
                <w:sz w:val="24"/>
                <w:szCs w:val="24"/>
              </w:rPr>
              <w:t>e</w:t>
            </w:r>
            <w:r>
              <w:rPr>
                <w:rFonts w:ascii="Calibri" w:eastAsia="Calibri" w:hAnsi="Calibri" w:cs="Calibri"/>
                <w:position w:val="1"/>
                <w:sz w:val="24"/>
                <w:szCs w:val="24"/>
              </w:rPr>
              <w:t>mia</w:t>
            </w:r>
            <w:proofErr w:type="spellEnd"/>
          </w:p>
        </w:tc>
        <w:tc>
          <w:tcPr>
            <w:tcW w:w="708" w:type="dxa"/>
            <w:tcBorders>
              <w:top w:val="single" w:sz="5" w:space="0" w:color="404040"/>
              <w:left w:val="single" w:sz="5" w:space="0" w:color="404040"/>
              <w:bottom w:val="single" w:sz="5" w:space="0" w:color="404040"/>
              <w:right w:val="single" w:sz="5" w:space="0" w:color="404040"/>
            </w:tcBorders>
          </w:tcPr>
          <w:p w14:paraId="3B2CCA40" w14:textId="77777777" w:rsidR="0074581C" w:rsidRDefault="0074581C"/>
        </w:tc>
        <w:tc>
          <w:tcPr>
            <w:tcW w:w="709" w:type="dxa"/>
            <w:gridSpan w:val="2"/>
            <w:tcBorders>
              <w:top w:val="single" w:sz="5" w:space="0" w:color="404040"/>
              <w:left w:val="single" w:sz="5" w:space="0" w:color="404040"/>
              <w:bottom w:val="single" w:sz="5" w:space="0" w:color="404040"/>
              <w:right w:val="single" w:sz="5" w:space="0" w:color="404040"/>
            </w:tcBorders>
          </w:tcPr>
          <w:p w14:paraId="3B2CCA41" w14:textId="77777777" w:rsidR="0074581C" w:rsidRDefault="0074581C"/>
        </w:tc>
        <w:tc>
          <w:tcPr>
            <w:tcW w:w="2964" w:type="dxa"/>
            <w:gridSpan w:val="2"/>
            <w:tcBorders>
              <w:top w:val="single" w:sz="5" w:space="0" w:color="404040"/>
              <w:left w:val="single" w:sz="5" w:space="0" w:color="404040"/>
              <w:bottom w:val="single" w:sz="5" w:space="0" w:color="404040"/>
              <w:right w:val="single" w:sz="5" w:space="0" w:color="404040"/>
            </w:tcBorders>
          </w:tcPr>
          <w:p w14:paraId="3B2CCA42" w14:textId="77777777" w:rsidR="0074581C" w:rsidRDefault="0074581C"/>
        </w:tc>
      </w:tr>
      <w:tr w:rsidR="0074581C" w14:paraId="3B2CCA48" w14:textId="77777777">
        <w:trPr>
          <w:trHeight w:hRule="exact" w:val="303"/>
        </w:trPr>
        <w:tc>
          <w:tcPr>
            <w:tcW w:w="5639" w:type="dxa"/>
            <w:gridSpan w:val="4"/>
            <w:tcBorders>
              <w:top w:val="single" w:sz="5" w:space="0" w:color="404040"/>
              <w:left w:val="single" w:sz="5" w:space="0" w:color="404040"/>
              <w:bottom w:val="single" w:sz="5" w:space="0" w:color="404040"/>
              <w:right w:val="single" w:sz="5" w:space="0" w:color="404040"/>
            </w:tcBorders>
          </w:tcPr>
          <w:p w14:paraId="3B2CCA44" w14:textId="77777777" w:rsidR="0074581C" w:rsidRDefault="0063130E">
            <w:pPr>
              <w:spacing w:line="280" w:lineRule="exact"/>
              <w:ind w:left="103"/>
              <w:rPr>
                <w:rFonts w:ascii="Calibri" w:eastAsia="Calibri" w:hAnsi="Calibri" w:cs="Calibri"/>
                <w:sz w:val="24"/>
                <w:szCs w:val="24"/>
              </w:rPr>
            </w:pPr>
            <w:r>
              <w:rPr>
                <w:rFonts w:ascii="Calibri" w:eastAsia="Calibri" w:hAnsi="Calibri" w:cs="Calibri"/>
                <w:spacing w:val="-1"/>
                <w:position w:val="1"/>
                <w:sz w:val="24"/>
                <w:szCs w:val="24"/>
              </w:rPr>
              <w:t>B</w:t>
            </w:r>
            <w:r>
              <w:rPr>
                <w:rFonts w:ascii="Calibri" w:eastAsia="Calibri" w:hAnsi="Calibri" w:cs="Calibri"/>
                <w:position w:val="1"/>
                <w:sz w:val="24"/>
                <w:szCs w:val="24"/>
              </w:rPr>
              <w:t>le</w:t>
            </w:r>
            <w:r>
              <w:rPr>
                <w:rFonts w:ascii="Calibri" w:eastAsia="Calibri" w:hAnsi="Calibri" w:cs="Calibri"/>
                <w:spacing w:val="1"/>
                <w:position w:val="1"/>
                <w:sz w:val="24"/>
                <w:szCs w:val="24"/>
              </w:rPr>
              <w:t>ed</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w:t>
            </w:r>
            <w:r>
              <w:rPr>
                <w:rFonts w:ascii="Calibri" w:eastAsia="Calibri" w:hAnsi="Calibri" w:cs="Calibri"/>
                <w:spacing w:val="-1"/>
                <w:position w:val="1"/>
                <w:sz w:val="24"/>
                <w:szCs w:val="24"/>
              </w:rPr>
              <w:t>c</w:t>
            </w:r>
            <w:r>
              <w:rPr>
                <w:rFonts w:ascii="Calibri" w:eastAsia="Calibri" w:hAnsi="Calibri" w:cs="Calibri"/>
                <w:position w:val="1"/>
                <w:sz w:val="24"/>
                <w:szCs w:val="24"/>
              </w:rPr>
              <w:t>lot</w:t>
            </w:r>
            <w:r>
              <w:rPr>
                <w:rFonts w:ascii="Calibri" w:eastAsia="Calibri" w:hAnsi="Calibri" w:cs="Calibri"/>
                <w:spacing w:val="1"/>
                <w:position w:val="1"/>
                <w:sz w:val="24"/>
                <w:szCs w:val="24"/>
              </w:rPr>
              <w:t>t</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d</w:t>
            </w:r>
            <w:r>
              <w:rPr>
                <w:rFonts w:ascii="Calibri" w:eastAsia="Calibri" w:hAnsi="Calibri" w:cs="Calibri"/>
                <w:position w:val="1"/>
                <w:sz w:val="24"/>
                <w:szCs w:val="24"/>
              </w:rPr>
              <w:t>iso</w:t>
            </w:r>
            <w:r>
              <w:rPr>
                <w:rFonts w:ascii="Calibri" w:eastAsia="Calibri" w:hAnsi="Calibri" w:cs="Calibri"/>
                <w:spacing w:val="-2"/>
                <w:position w:val="1"/>
                <w:sz w:val="24"/>
                <w:szCs w:val="24"/>
              </w:rPr>
              <w:t>r</w:t>
            </w:r>
            <w:r>
              <w:rPr>
                <w:rFonts w:ascii="Calibri" w:eastAsia="Calibri" w:hAnsi="Calibri" w:cs="Calibri"/>
                <w:spacing w:val="-1"/>
                <w:position w:val="1"/>
                <w:sz w:val="24"/>
                <w:szCs w:val="24"/>
              </w:rPr>
              <w:t>d</w:t>
            </w:r>
            <w:r>
              <w:rPr>
                <w:rFonts w:ascii="Calibri" w:eastAsia="Calibri" w:hAnsi="Calibri" w:cs="Calibri"/>
                <w:position w:val="1"/>
                <w:sz w:val="24"/>
                <w:szCs w:val="24"/>
              </w:rPr>
              <w:t>ers</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c</w:t>
            </w:r>
            <w:r>
              <w:rPr>
                <w:rFonts w:ascii="Calibri" w:eastAsia="Calibri" w:hAnsi="Calibri" w:cs="Calibri"/>
                <w:position w:val="1"/>
                <w:sz w:val="24"/>
                <w:szCs w:val="24"/>
              </w:rPr>
              <w:t>l</w:t>
            </w:r>
            <w:r>
              <w:rPr>
                <w:rFonts w:ascii="Calibri" w:eastAsia="Calibri" w:hAnsi="Calibri" w:cs="Calibri"/>
                <w:spacing w:val="-1"/>
                <w:position w:val="1"/>
                <w:sz w:val="24"/>
                <w:szCs w:val="24"/>
              </w:rPr>
              <w:t>u</w:t>
            </w:r>
            <w:r>
              <w:rPr>
                <w:rFonts w:ascii="Calibri" w:eastAsia="Calibri" w:hAnsi="Calibri" w:cs="Calibri"/>
                <w:spacing w:val="1"/>
                <w:position w:val="1"/>
                <w:sz w:val="24"/>
                <w:szCs w:val="24"/>
              </w:rPr>
              <w:t>d</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h</w:t>
            </w:r>
            <w:r>
              <w:rPr>
                <w:rFonts w:ascii="Calibri" w:eastAsia="Calibri" w:hAnsi="Calibri" w:cs="Calibri"/>
                <w:position w:val="1"/>
                <w:sz w:val="24"/>
                <w:szCs w:val="24"/>
              </w:rPr>
              <w:t>is</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o</w:t>
            </w:r>
            <w:r>
              <w:rPr>
                <w:rFonts w:ascii="Calibri" w:eastAsia="Calibri" w:hAnsi="Calibri" w:cs="Calibri"/>
                <w:position w:val="1"/>
                <w:sz w:val="24"/>
                <w:szCs w:val="24"/>
              </w:rPr>
              <w:t xml:space="preserve">ry </w:t>
            </w:r>
            <w:r>
              <w:rPr>
                <w:rFonts w:ascii="Calibri" w:eastAsia="Calibri" w:hAnsi="Calibri" w:cs="Calibri"/>
                <w:spacing w:val="1"/>
                <w:position w:val="1"/>
                <w:sz w:val="24"/>
                <w:szCs w:val="24"/>
              </w:rPr>
              <w:t>o</w:t>
            </w:r>
            <w:r>
              <w:rPr>
                <w:rFonts w:ascii="Calibri" w:eastAsia="Calibri" w:hAnsi="Calibri" w:cs="Calibri"/>
                <w:position w:val="1"/>
                <w:sz w:val="24"/>
                <w:szCs w:val="24"/>
              </w:rPr>
              <w:t>f</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D</w:t>
            </w:r>
            <w:r>
              <w:rPr>
                <w:rFonts w:ascii="Calibri" w:eastAsia="Calibri" w:hAnsi="Calibri" w:cs="Calibri"/>
                <w:position w:val="1"/>
                <w:sz w:val="24"/>
                <w:szCs w:val="24"/>
              </w:rPr>
              <w:t>VT)</w:t>
            </w:r>
          </w:p>
        </w:tc>
        <w:tc>
          <w:tcPr>
            <w:tcW w:w="708" w:type="dxa"/>
            <w:tcBorders>
              <w:top w:val="single" w:sz="5" w:space="0" w:color="404040"/>
              <w:left w:val="single" w:sz="5" w:space="0" w:color="404040"/>
              <w:bottom w:val="single" w:sz="5" w:space="0" w:color="404040"/>
              <w:right w:val="single" w:sz="5" w:space="0" w:color="404040"/>
            </w:tcBorders>
          </w:tcPr>
          <w:p w14:paraId="3B2CCA45" w14:textId="77777777" w:rsidR="0074581C" w:rsidRDefault="0074581C"/>
        </w:tc>
        <w:tc>
          <w:tcPr>
            <w:tcW w:w="709" w:type="dxa"/>
            <w:gridSpan w:val="2"/>
            <w:tcBorders>
              <w:top w:val="single" w:sz="5" w:space="0" w:color="404040"/>
              <w:left w:val="single" w:sz="5" w:space="0" w:color="404040"/>
              <w:bottom w:val="single" w:sz="5" w:space="0" w:color="404040"/>
              <w:right w:val="single" w:sz="5" w:space="0" w:color="404040"/>
            </w:tcBorders>
          </w:tcPr>
          <w:p w14:paraId="3B2CCA46" w14:textId="77777777" w:rsidR="0074581C" w:rsidRDefault="0074581C"/>
        </w:tc>
        <w:tc>
          <w:tcPr>
            <w:tcW w:w="2964" w:type="dxa"/>
            <w:gridSpan w:val="2"/>
            <w:tcBorders>
              <w:top w:val="single" w:sz="5" w:space="0" w:color="404040"/>
              <w:left w:val="single" w:sz="5" w:space="0" w:color="404040"/>
              <w:bottom w:val="single" w:sz="5" w:space="0" w:color="404040"/>
              <w:right w:val="single" w:sz="5" w:space="0" w:color="404040"/>
            </w:tcBorders>
          </w:tcPr>
          <w:p w14:paraId="3B2CCA47" w14:textId="77777777" w:rsidR="0074581C" w:rsidRDefault="0074581C"/>
        </w:tc>
      </w:tr>
      <w:tr w:rsidR="0074581C" w14:paraId="3B2CCA4D" w14:textId="77777777">
        <w:trPr>
          <w:trHeight w:hRule="exact" w:val="302"/>
        </w:trPr>
        <w:tc>
          <w:tcPr>
            <w:tcW w:w="5639" w:type="dxa"/>
            <w:gridSpan w:val="4"/>
            <w:tcBorders>
              <w:top w:val="single" w:sz="5" w:space="0" w:color="404040"/>
              <w:left w:val="single" w:sz="5" w:space="0" w:color="404040"/>
              <w:bottom w:val="single" w:sz="5" w:space="0" w:color="404040"/>
              <w:right w:val="single" w:sz="5" w:space="0" w:color="404040"/>
            </w:tcBorders>
          </w:tcPr>
          <w:p w14:paraId="3B2CCA49" w14:textId="77777777" w:rsidR="0074581C" w:rsidRDefault="0063130E">
            <w:pPr>
              <w:spacing w:line="280" w:lineRule="exact"/>
              <w:ind w:left="103"/>
              <w:rPr>
                <w:rFonts w:ascii="Calibri" w:eastAsia="Calibri" w:hAnsi="Calibri" w:cs="Calibri"/>
                <w:sz w:val="24"/>
                <w:szCs w:val="24"/>
              </w:rPr>
            </w:pPr>
            <w:r>
              <w:rPr>
                <w:rFonts w:ascii="Calibri" w:eastAsia="Calibri" w:hAnsi="Calibri" w:cs="Calibri"/>
                <w:spacing w:val="-1"/>
                <w:position w:val="1"/>
                <w:sz w:val="24"/>
                <w:szCs w:val="24"/>
              </w:rPr>
              <w:t>H</w:t>
            </w:r>
            <w:r>
              <w:rPr>
                <w:rFonts w:ascii="Calibri" w:eastAsia="Calibri" w:hAnsi="Calibri" w:cs="Calibri"/>
                <w:position w:val="1"/>
                <w:sz w:val="24"/>
                <w:szCs w:val="24"/>
              </w:rPr>
              <w:t>e</w:t>
            </w:r>
            <w:r>
              <w:rPr>
                <w:rFonts w:ascii="Calibri" w:eastAsia="Calibri" w:hAnsi="Calibri" w:cs="Calibri"/>
                <w:spacing w:val="1"/>
                <w:position w:val="1"/>
                <w:sz w:val="24"/>
                <w:szCs w:val="24"/>
              </w:rPr>
              <w:t>a</w:t>
            </w:r>
            <w:r>
              <w:rPr>
                <w:rFonts w:ascii="Calibri" w:eastAsia="Calibri" w:hAnsi="Calibri" w:cs="Calibri"/>
                <w:position w:val="1"/>
                <w:sz w:val="24"/>
                <w:szCs w:val="24"/>
              </w:rPr>
              <w:t xml:space="preserve">rt </w:t>
            </w:r>
            <w:r>
              <w:rPr>
                <w:rFonts w:ascii="Calibri" w:eastAsia="Calibri" w:hAnsi="Calibri" w:cs="Calibri"/>
                <w:spacing w:val="2"/>
                <w:position w:val="1"/>
                <w:sz w:val="24"/>
                <w:szCs w:val="24"/>
              </w:rPr>
              <w:t>d</w:t>
            </w:r>
            <w:r>
              <w:rPr>
                <w:rFonts w:ascii="Calibri" w:eastAsia="Calibri" w:hAnsi="Calibri" w:cs="Calibri"/>
                <w:position w:val="1"/>
                <w:sz w:val="24"/>
                <w:szCs w:val="24"/>
              </w:rPr>
              <w:t>isease</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w:t>
            </w:r>
            <w:r>
              <w:rPr>
                <w:rFonts w:ascii="Calibri" w:eastAsia="Calibri" w:hAnsi="Calibri" w:cs="Calibri"/>
                <w:position w:val="1"/>
                <w:sz w:val="24"/>
                <w:szCs w:val="24"/>
              </w:rPr>
              <w:t xml:space="preserve">e.g.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gi</w:t>
            </w:r>
            <w:r>
              <w:rPr>
                <w:rFonts w:ascii="Calibri" w:eastAsia="Calibri" w:hAnsi="Calibri" w:cs="Calibri"/>
                <w:spacing w:val="-1"/>
                <w:position w:val="1"/>
                <w:sz w:val="24"/>
                <w:szCs w:val="24"/>
              </w:rPr>
              <w:t>n</w:t>
            </w:r>
            <w:r>
              <w:rPr>
                <w:rFonts w:ascii="Calibri" w:eastAsia="Calibri" w:hAnsi="Calibri" w:cs="Calibri"/>
                <w:position w:val="1"/>
                <w:sz w:val="24"/>
                <w:szCs w:val="24"/>
              </w:rPr>
              <w:t>a,</w:t>
            </w:r>
            <w:r>
              <w:rPr>
                <w:rFonts w:ascii="Calibri" w:eastAsia="Calibri" w:hAnsi="Calibri" w:cs="Calibri"/>
                <w:spacing w:val="1"/>
                <w:position w:val="1"/>
                <w:sz w:val="24"/>
                <w:szCs w:val="24"/>
              </w:rPr>
              <w:t xml:space="preserve"> h</w:t>
            </w:r>
            <w:r>
              <w:rPr>
                <w:rFonts w:ascii="Calibri" w:eastAsia="Calibri" w:hAnsi="Calibri" w:cs="Calibri"/>
                <w:position w:val="1"/>
                <w:sz w:val="24"/>
                <w:szCs w:val="24"/>
              </w:rPr>
              <w:t>igh</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b</w:t>
            </w:r>
            <w:r>
              <w:rPr>
                <w:rFonts w:ascii="Calibri" w:eastAsia="Calibri" w:hAnsi="Calibri" w:cs="Calibri"/>
                <w:spacing w:val="-2"/>
                <w:position w:val="1"/>
                <w:sz w:val="24"/>
                <w:szCs w:val="24"/>
              </w:rPr>
              <w:t>l</w:t>
            </w:r>
            <w:r>
              <w:rPr>
                <w:rFonts w:ascii="Calibri" w:eastAsia="Calibri" w:hAnsi="Calibri" w:cs="Calibri"/>
                <w:position w:val="1"/>
                <w:sz w:val="24"/>
                <w:szCs w:val="24"/>
              </w:rPr>
              <w:t>ood</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p</w:t>
            </w:r>
            <w:r>
              <w:rPr>
                <w:rFonts w:ascii="Calibri" w:eastAsia="Calibri" w:hAnsi="Calibri" w:cs="Calibri"/>
                <w:spacing w:val="-2"/>
                <w:position w:val="1"/>
                <w:sz w:val="24"/>
                <w:szCs w:val="24"/>
              </w:rPr>
              <w:t>r</w:t>
            </w:r>
            <w:r>
              <w:rPr>
                <w:rFonts w:ascii="Calibri" w:eastAsia="Calibri" w:hAnsi="Calibri" w:cs="Calibri"/>
                <w:position w:val="1"/>
                <w:sz w:val="24"/>
                <w:szCs w:val="24"/>
              </w:rPr>
              <w:t>ess</w:t>
            </w:r>
            <w:r>
              <w:rPr>
                <w:rFonts w:ascii="Calibri" w:eastAsia="Calibri" w:hAnsi="Calibri" w:cs="Calibri"/>
                <w:spacing w:val="1"/>
                <w:position w:val="1"/>
                <w:sz w:val="24"/>
                <w:szCs w:val="24"/>
              </w:rPr>
              <w:t>u</w:t>
            </w:r>
            <w:r>
              <w:rPr>
                <w:rFonts w:ascii="Calibri" w:eastAsia="Calibri" w:hAnsi="Calibri" w:cs="Calibri"/>
                <w:position w:val="1"/>
                <w:sz w:val="24"/>
                <w:szCs w:val="24"/>
              </w:rPr>
              <w:t>r</w:t>
            </w:r>
            <w:r>
              <w:rPr>
                <w:rFonts w:ascii="Calibri" w:eastAsia="Calibri" w:hAnsi="Calibri" w:cs="Calibri"/>
                <w:spacing w:val="1"/>
                <w:position w:val="1"/>
                <w:sz w:val="24"/>
                <w:szCs w:val="24"/>
              </w:rPr>
              <w:t>e</w:t>
            </w:r>
            <w:r>
              <w:rPr>
                <w:rFonts w:ascii="Calibri" w:eastAsia="Calibri" w:hAnsi="Calibri" w:cs="Calibri"/>
                <w:position w:val="1"/>
                <w:sz w:val="24"/>
                <w:szCs w:val="24"/>
              </w:rPr>
              <w:t>)</w:t>
            </w:r>
          </w:p>
        </w:tc>
        <w:tc>
          <w:tcPr>
            <w:tcW w:w="708" w:type="dxa"/>
            <w:tcBorders>
              <w:top w:val="single" w:sz="5" w:space="0" w:color="404040"/>
              <w:left w:val="single" w:sz="5" w:space="0" w:color="404040"/>
              <w:bottom w:val="single" w:sz="5" w:space="0" w:color="404040"/>
              <w:right w:val="single" w:sz="5" w:space="0" w:color="404040"/>
            </w:tcBorders>
          </w:tcPr>
          <w:p w14:paraId="3B2CCA4A" w14:textId="77777777" w:rsidR="0074581C" w:rsidRDefault="0074581C"/>
        </w:tc>
        <w:tc>
          <w:tcPr>
            <w:tcW w:w="709" w:type="dxa"/>
            <w:gridSpan w:val="2"/>
            <w:tcBorders>
              <w:top w:val="single" w:sz="5" w:space="0" w:color="404040"/>
              <w:left w:val="single" w:sz="5" w:space="0" w:color="404040"/>
              <w:bottom w:val="single" w:sz="5" w:space="0" w:color="404040"/>
              <w:right w:val="single" w:sz="5" w:space="0" w:color="404040"/>
            </w:tcBorders>
          </w:tcPr>
          <w:p w14:paraId="3B2CCA4B" w14:textId="77777777" w:rsidR="0074581C" w:rsidRDefault="0074581C"/>
        </w:tc>
        <w:tc>
          <w:tcPr>
            <w:tcW w:w="2964" w:type="dxa"/>
            <w:gridSpan w:val="2"/>
            <w:tcBorders>
              <w:top w:val="single" w:sz="5" w:space="0" w:color="404040"/>
              <w:left w:val="single" w:sz="5" w:space="0" w:color="404040"/>
              <w:bottom w:val="single" w:sz="5" w:space="0" w:color="404040"/>
              <w:right w:val="single" w:sz="5" w:space="0" w:color="404040"/>
            </w:tcBorders>
          </w:tcPr>
          <w:p w14:paraId="3B2CCA4C" w14:textId="77777777" w:rsidR="0074581C" w:rsidRDefault="0074581C"/>
        </w:tc>
      </w:tr>
      <w:tr w:rsidR="0074581C" w14:paraId="3B2CCA52" w14:textId="77777777">
        <w:trPr>
          <w:trHeight w:hRule="exact" w:val="302"/>
        </w:trPr>
        <w:tc>
          <w:tcPr>
            <w:tcW w:w="5639" w:type="dxa"/>
            <w:gridSpan w:val="4"/>
            <w:tcBorders>
              <w:top w:val="single" w:sz="5" w:space="0" w:color="404040"/>
              <w:left w:val="single" w:sz="5" w:space="0" w:color="404040"/>
              <w:bottom w:val="single" w:sz="5" w:space="0" w:color="404040"/>
              <w:right w:val="single" w:sz="5" w:space="0" w:color="404040"/>
            </w:tcBorders>
          </w:tcPr>
          <w:p w14:paraId="3B2CCA4E" w14:textId="77777777" w:rsidR="0074581C" w:rsidRDefault="0063130E">
            <w:pPr>
              <w:spacing w:line="280" w:lineRule="exact"/>
              <w:ind w:left="103"/>
              <w:rPr>
                <w:rFonts w:ascii="Calibri" w:eastAsia="Calibri" w:hAnsi="Calibri" w:cs="Calibri"/>
                <w:sz w:val="24"/>
                <w:szCs w:val="24"/>
              </w:rPr>
            </w:pPr>
            <w:r>
              <w:rPr>
                <w:rFonts w:ascii="Calibri" w:eastAsia="Calibri" w:hAnsi="Calibri" w:cs="Calibri"/>
                <w:spacing w:val="1"/>
                <w:position w:val="1"/>
                <w:sz w:val="24"/>
                <w:szCs w:val="24"/>
              </w:rPr>
              <w:t>D</w:t>
            </w:r>
            <w:r>
              <w:rPr>
                <w:rFonts w:ascii="Calibri" w:eastAsia="Calibri" w:hAnsi="Calibri" w:cs="Calibri"/>
                <w:position w:val="1"/>
                <w:sz w:val="24"/>
                <w:szCs w:val="24"/>
              </w:rPr>
              <w:t>ia</w:t>
            </w:r>
            <w:r>
              <w:rPr>
                <w:rFonts w:ascii="Calibri" w:eastAsia="Calibri" w:hAnsi="Calibri" w:cs="Calibri"/>
                <w:spacing w:val="1"/>
                <w:position w:val="1"/>
                <w:sz w:val="24"/>
                <w:szCs w:val="24"/>
              </w:rPr>
              <w:t>b</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t</w:t>
            </w:r>
            <w:r>
              <w:rPr>
                <w:rFonts w:ascii="Calibri" w:eastAsia="Calibri" w:hAnsi="Calibri" w:cs="Calibri"/>
                <w:position w:val="1"/>
                <w:sz w:val="24"/>
                <w:szCs w:val="24"/>
              </w:rPr>
              <w:t>es</w:t>
            </w:r>
          </w:p>
        </w:tc>
        <w:tc>
          <w:tcPr>
            <w:tcW w:w="708" w:type="dxa"/>
            <w:tcBorders>
              <w:top w:val="single" w:sz="5" w:space="0" w:color="404040"/>
              <w:left w:val="single" w:sz="5" w:space="0" w:color="404040"/>
              <w:bottom w:val="single" w:sz="5" w:space="0" w:color="404040"/>
              <w:right w:val="single" w:sz="5" w:space="0" w:color="404040"/>
            </w:tcBorders>
          </w:tcPr>
          <w:p w14:paraId="3B2CCA4F" w14:textId="77777777" w:rsidR="0074581C" w:rsidRDefault="0074581C"/>
        </w:tc>
        <w:tc>
          <w:tcPr>
            <w:tcW w:w="709" w:type="dxa"/>
            <w:gridSpan w:val="2"/>
            <w:tcBorders>
              <w:top w:val="single" w:sz="5" w:space="0" w:color="404040"/>
              <w:left w:val="single" w:sz="5" w:space="0" w:color="404040"/>
              <w:bottom w:val="single" w:sz="5" w:space="0" w:color="404040"/>
              <w:right w:val="single" w:sz="5" w:space="0" w:color="404040"/>
            </w:tcBorders>
          </w:tcPr>
          <w:p w14:paraId="3B2CCA50" w14:textId="77777777" w:rsidR="0074581C" w:rsidRDefault="0074581C"/>
        </w:tc>
        <w:tc>
          <w:tcPr>
            <w:tcW w:w="2964" w:type="dxa"/>
            <w:gridSpan w:val="2"/>
            <w:tcBorders>
              <w:top w:val="single" w:sz="5" w:space="0" w:color="404040"/>
              <w:left w:val="single" w:sz="5" w:space="0" w:color="404040"/>
              <w:bottom w:val="single" w:sz="5" w:space="0" w:color="404040"/>
              <w:right w:val="single" w:sz="5" w:space="0" w:color="404040"/>
            </w:tcBorders>
          </w:tcPr>
          <w:p w14:paraId="3B2CCA51" w14:textId="77777777" w:rsidR="0074581C" w:rsidRDefault="0074581C"/>
        </w:tc>
      </w:tr>
      <w:tr w:rsidR="0074581C" w14:paraId="3B2CCA57" w14:textId="77777777">
        <w:trPr>
          <w:trHeight w:hRule="exact" w:val="302"/>
        </w:trPr>
        <w:tc>
          <w:tcPr>
            <w:tcW w:w="5639" w:type="dxa"/>
            <w:gridSpan w:val="4"/>
            <w:tcBorders>
              <w:top w:val="single" w:sz="5" w:space="0" w:color="404040"/>
              <w:left w:val="single" w:sz="5" w:space="0" w:color="404040"/>
              <w:bottom w:val="single" w:sz="5" w:space="0" w:color="404040"/>
              <w:right w:val="single" w:sz="5" w:space="0" w:color="404040"/>
            </w:tcBorders>
          </w:tcPr>
          <w:p w14:paraId="3B2CCA53" w14:textId="77777777" w:rsidR="0074581C" w:rsidRDefault="0063130E">
            <w:pPr>
              <w:spacing w:line="280" w:lineRule="exact"/>
              <w:ind w:left="103"/>
              <w:rPr>
                <w:rFonts w:ascii="Calibri" w:eastAsia="Calibri" w:hAnsi="Calibri" w:cs="Calibri"/>
                <w:sz w:val="24"/>
                <w:szCs w:val="24"/>
              </w:rPr>
            </w:pPr>
            <w:r>
              <w:rPr>
                <w:rFonts w:ascii="Calibri" w:eastAsia="Calibri" w:hAnsi="Calibri" w:cs="Calibri"/>
                <w:spacing w:val="1"/>
                <w:position w:val="1"/>
                <w:sz w:val="24"/>
                <w:szCs w:val="24"/>
              </w:rPr>
              <w:t>D</w:t>
            </w:r>
            <w:r>
              <w:rPr>
                <w:rFonts w:ascii="Calibri" w:eastAsia="Calibri" w:hAnsi="Calibri" w:cs="Calibri"/>
                <w:position w:val="1"/>
                <w:sz w:val="24"/>
                <w:szCs w:val="24"/>
              </w:rPr>
              <w:t>isa</w:t>
            </w:r>
            <w:r>
              <w:rPr>
                <w:rFonts w:ascii="Calibri" w:eastAsia="Calibri" w:hAnsi="Calibri" w:cs="Calibri"/>
                <w:spacing w:val="1"/>
                <w:position w:val="1"/>
                <w:sz w:val="24"/>
                <w:szCs w:val="24"/>
              </w:rPr>
              <w:t>b</w:t>
            </w:r>
            <w:r>
              <w:rPr>
                <w:rFonts w:ascii="Calibri" w:eastAsia="Calibri" w:hAnsi="Calibri" w:cs="Calibri"/>
                <w:position w:val="1"/>
                <w:sz w:val="24"/>
                <w:szCs w:val="24"/>
              </w:rPr>
              <w:t>il</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t</w:t>
            </w:r>
            <w:r>
              <w:rPr>
                <w:rFonts w:ascii="Calibri" w:eastAsia="Calibri" w:hAnsi="Calibri" w:cs="Calibri"/>
                <w:position w:val="1"/>
                <w:sz w:val="24"/>
                <w:szCs w:val="24"/>
              </w:rPr>
              <w:t>y</w:t>
            </w:r>
          </w:p>
        </w:tc>
        <w:tc>
          <w:tcPr>
            <w:tcW w:w="708" w:type="dxa"/>
            <w:tcBorders>
              <w:top w:val="single" w:sz="5" w:space="0" w:color="404040"/>
              <w:left w:val="single" w:sz="5" w:space="0" w:color="404040"/>
              <w:bottom w:val="single" w:sz="5" w:space="0" w:color="404040"/>
              <w:right w:val="single" w:sz="5" w:space="0" w:color="404040"/>
            </w:tcBorders>
          </w:tcPr>
          <w:p w14:paraId="3B2CCA54" w14:textId="77777777" w:rsidR="0074581C" w:rsidRDefault="0074581C"/>
        </w:tc>
        <w:tc>
          <w:tcPr>
            <w:tcW w:w="709" w:type="dxa"/>
            <w:gridSpan w:val="2"/>
            <w:tcBorders>
              <w:top w:val="single" w:sz="5" w:space="0" w:color="404040"/>
              <w:left w:val="single" w:sz="5" w:space="0" w:color="404040"/>
              <w:bottom w:val="single" w:sz="5" w:space="0" w:color="404040"/>
              <w:right w:val="single" w:sz="5" w:space="0" w:color="404040"/>
            </w:tcBorders>
          </w:tcPr>
          <w:p w14:paraId="3B2CCA55" w14:textId="77777777" w:rsidR="0074581C" w:rsidRDefault="0074581C"/>
        </w:tc>
        <w:tc>
          <w:tcPr>
            <w:tcW w:w="2964" w:type="dxa"/>
            <w:gridSpan w:val="2"/>
            <w:tcBorders>
              <w:top w:val="single" w:sz="5" w:space="0" w:color="404040"/>
              <w:left w:val="single" w:sz="5" w:space="0" w:color="404040"/>
              <w:bottom w:val="single" w:sz="5" w:space="0" w:color="404040"/>
              <w:right w:val="single" w:sz="5" w:space="0" w:color="404040"/>
            </w:tcBorders>
          </w:tcPr>
          <w:p w14:paraId="3B2CCA56" w14:textId="77777777" w:rsidR="0074581C" w:rsidRDefault="0074581C"/>
        </w:tc>
      </w:tr>
      <w:tr w:rsidR="0074581C" w14:paraId="3B2CCA5C" w14:textId="77777777">
        <w:trPr>
          <w:trHeight w:hRule="exact" w:val="305"/>
        </w:trPr>
        <w:tc>
          <w:tcPr>
            <w:tcW w:w="5639" w:type="dxa"/>
            <w:gridSpan w:val="4"/>
            <w:tcBorders>
              <w:top w:val="single" w:sz="5" w:space="0" w:color="404040"/>
              <w:left w:val="single" w:sz="5" w:space="0" w:color="404040"/>
              <w:bottom w:val="single" w:sz="5" w:space="0" w:color="404040"/>
              <w:right w:val="single" w:sz="5" w:space="0" w:color="404040"/>
            </w:tcBorders>
          </w:tcPr>
          <w:p w14:paraId="3B2CCA58" w14:textId="77777777" w:rsidR="0074581C" w:rsidRDefault="0063130E">
            <w:pPr>
              <w:spacing w:before="1" w:line="280" w:lineRule="exact"/>
              <w:ind w:left="103"/>
              <w:rPr>
                <w:rFonts w:ascii="Calibri" w:eastAsia="Calibri" w:hAnsi="Calibri" w:cs="Calibri"/>
                <w:sz w:val="24"/>
                <w:szCs w:val="24"/>
              </w:rPr>
            </w:pPr>
            <w:r>
              <w:rPr>
                <w:rFonts w:ascii="Calibri" w:eastAsia="Calibri" w:hAnsi="Calibri" w:cs="Calibri"/>
                <w:position w:val="1"/>
                <w:sz w:val="24"/>
                <w:szCs w:val="24"/>
              </w:rPr>
              <w:t>E</w:t>
            </w:r>
            <w:r>
              <w:rPr>
                <w:rFonts w:ascii="Calibri" w:eastAsia="Calibri" w:hAnsi="Calibri" w:cs="Calibri"/>
                <w:spacing w:val="1"/>
                <w:position w:val="1"/>
                <w:sz w:val="24"/>
                <w:szCs w:val="24"/>
              </w:rPr>
              <w:t>p</w:t>
            </w:r>
            <w:r>
              <w:rPr>
                <w:rFonts w:ascii="Calibri" w:eastAsia="Calibri" w:hAnsi="Calibri" w:cs="Calibri"/>
                <w:position w:val="1"/>
                <w:sz w:val="24"/>
                <w:szCs w:val="24"/>
              </w:rPr>
              <w:t>ile</w:t>
            </w:r>
            <w:r>
              <w:rPr>
                <w:rFonts w:ascii="Calibri" w:eastAsia="Calibri" w:hAnsi="Calibri" w:cs="Calibri"/>
                <w:spacing w:val="2"/>
                <w:position w:val="1"/>
                <w:sz w:val="24"/>
                <w:szCs w:val="24"/>
              </w:rPr>
              <w:t>p</w:t>
            </w:r>
            <w:r>
              <w:rPr>
                <w:rFonts w:ascii="Calibri" w:eastAsia="Calibri" w:hAnsi="Calibri" w:cs="Calibri"/>
                <w:position w:val="1"/>
                <w:sz w:val="24"/>
                <w:szCs w:val="24"/>
              </w:rPr>
              <w:t>s</w:t>
            </w:r>
            <w:r>
              <w:rPr>
                <w:rFonts w:ascii="Calibri" w:eastAsia="Calibri" w:hAnsi="Calibri" w:cs="Calibri"/>
                <w:spacing w:val="-1"/>
                <w:position w:val="1"/>
                <w:sz w:val="24"/>
                <w:szCs w:val="24"/>
              </w:rPr>
              <w:t>y</w:t>
            </w:r>
            <w:r>
              <w:rPr>
                <w:rFonts w:ascii="Calibri" w:eastAsia="Calibri" w:hAnsi="Calibri" w:cs="Calibri"/>
                <w:spacing w:val="1"/>
                <w:position w:val="1"/>
                <w:sz w:val="24"/>
                <w:szCs w:val="24"/>
              </w:rPr>
              <w:t>/</w:t>
            </w:r>
            <w:r>
              <w:rPr>
                <w:rFonts w:ascii="Calibri" w:eastAsia="Calibri" w:hAnsi="Calibri" w:cs="Calibri"/>
                <w:spacing w:val="-3"/>
                <w:position w:val="1"/>
                <w:sz w:val="24"/>
                <w:szCs w:val="24"/>
              </w:rPr>
              <w:t>s</w:t>
            </w:r>
            <w:r>
              <w:rPr>
                <w:rFonts w:ascii="Calibri" w:eastAsia="Calibri" w:hAnsi="Calibri" w:cs="Calibri"/>
                <w:position w:val="1"/>
                <w:sz w:val="24"/>
                <w:szCs w:val="24"/>
              </w:rPr>
              <w:t>eiz</w:t>
            </w:r>
            <w:r>
              <w:rPr>
                <w:rFonts w:ascii="Calibri" w:eastAsia="Calibri" w:hAnsi="Calibri" w:cs="Calibri"/>
                <w:spacing w:val="1"/>
                <w:position w:val="1"/>
                <w:sz w:val="24"/>
                <w:szCs w:val="24"/>
              </w:rPr>
              <w:t>u</w:t>
            </w:r>
            <w:r>
              <w:rPr>
                <w:rFonts w:ascii="Calibri" w:eastAsia="Calibri" w:hAnsi="Calibri" w:cs="Calibri"/>
                <w:position w:val="1"/>
                <w:sz w:val="24"/>
                <w:szCs w:val="24"/>
              </w:rPr>
              <w:t>r</w:t>
            </w:r>
            <w:r>
              <w:rPr>
                <w:rFonts w:ascii="Calibri" w:eastAsia="Calibri" w:hAnsi="Calibri" w:cs="Calibri"/>
                <w:spacing w:val="1"/>
                <w:position w:val="1"/>
                <w:sz w:val="24"/>
                <w:szCs w:val="24"/>
              </w:rPr>
              <w:t>e</w:t>
            </w:r>
            <w:r>
              <w:rPr>
                <w:rFonts w:ascii="Calibri" w:eastAsia="Calibri" w:hAnsi="Calibri" w:cs="Calibri"/>
                <w:position w:val="1"/>
                <w:sz w:val="24"/>
                <w:szCs w:val="24"/>
              </w:rPr>
              <w:t>s</w:t>
            </w:r>
          </w:p>
        </w:tc>
        <w:tc>
          <w:tcPr>
            <w:tcW w:w="708" w:type="dxa"/>
            <w:tcBorders>
              <w:top w:val="single" w:sz="5" w:space="0" w:color="404040"/>
              <w:left w:val="single" w:sz="5" w:space="0" w:color="404040"/>
              <w:bottom w:val="single" w:sz="5" w:space="0" w:color="404040"/>
              <w:right w:val="single" w:sz="5" w:space="0" w:color="404040"/>
            </w:tcBorders>
          </w:tcPr>
          <w:p w14:paraId="3B2CCA59" w14:textId="77777777" w:rsidR="0074581C" w:rsidRDefault="0074581C"/>
        </w:tc>
        <w:tc>
          <w:tcPr>
            <w:tcW w:w="709" w:type="dxa"/>
            <w:gridSpan w:val="2"/>
            <w:tcBorders>
              <w:top w:val="single" w:sz="5" w:space="0" w:color="404040"/>
              <w:left w:val="single" w:sz="5" w:space="0" w:color="404040"/>
              <w:bottom w:val="single" w:sz="5" w:space="0" w:color="404040"/>
              <w:right w:val="single" w:sz="5" w:space="0" w:color="404040"/>
            </w:tcBorders>
          </w:tcPr>
          <w:p w14:paraId="3B2CCA5A" w14:textId="77777777" w:rsidR="0074581C" w:rsidRDefault="0074581C"/>
        </w:tc>
        <w:tc>
          <w:tcPr>
            <w:tcW w:w="2964" w:type="dxa"/>
            <w:gridSpan w:val="2"/>
            <w:tcBorders>
              <w:top w:val="single" w:sz="5" w:space="0" w:color="404040"/>
              <w:left w:val="single" w:sz="5" w:space="0" w:color="404040"/>
              <w:bottom w:val="single" w:sz="5" w:space="0" w:color="404040"/>
              <w:right w:val="single" w:sz="5" w:space="0" w:color="404040"/>
            </w:tcBorders>
          </w:tcPr>
          <w:p w14:paraId="3B2CCA5B" w14:textId="77777777" w:rsidR="0074581C" w:rsidRDefault="0074581C"/>
        </w:tc>
      </w:tr>
      <w:tr w:rsidR="0074581C" w14:paraId="3B2CCA61" w14:textId="77777777">
        <w:trPr>
          <w:trHeight w:hRule="exact" w:val="302"/>
        </w:trPr>
        <w:tc>
          <w:tcPr>
            <w:tcW w:w="5639" w:type="dxa"/>
            <w:gridSpan w:val="4"/>
            <w:tcBorders>
              <w:top w:val="single" w:sz="5" w:space="0" w:color="404040"/>
              <w:left w:val="single" w:sz="5" w:space="0" w:color="404040"/>
              <w:bottom w:val="single" w:sz="5" w:space="0" w:color="404040"/>
              <w:right w:val="single" w:sz="5" w:space="0" w:color="404040"/>
            </w:tcBorders>
          </w:tcPr>
          <w:p w14:paraId="3B2CCA5D" w14:textId="77777777" w:rsidR="0074581C" w:rsidRDefault="0063130E">
            <w:pPr>
              <w:spacing w:line="280" w:lineRule="exact"/>
              <w:ind w:left="103"/>
              <w:rPr>
                <w:rFonts w:ascii="Calibri" w:eastAsia="Calibri" w:hAnsi="Calibri" w:cs="Calibri"/>
                <w:sz w:val="24"/>
                <w:szCs w:val="24"/>
              </w:rPr>
            </w:pPr>
            <w:r>
              <w:rPr>
                <w:rFonts w:ascii="Calibri" w:eastAsia="Calibri" w:hAnsi="Calibri" w:cs="Calibri"/>
                <w:position w:val="1"/>
                <w:sz w:val="24"/>
                <w:szCs w:val="24"/>
              </w:rPr>
              <w:t>Gas</w:t>
            </w:r>
            <w:r>
              <w:rPr>
                <w:rFonts w:ascii="Calibri" w:eastAsia="Calibri" w:hAnsi="Calibri" w:cs="Calibri"/>
                <w:spacing w:val="1"/>
                <w:position w:val="1"/>
                <w:sz w:val="24"/>
                <w:szCs w:val="24"/>
              </w:rPr>
              <w:t>t</w:t>
            </w:r>
            <w:r>
              <w:rPr>
                <w:rFonts w:ascii="Calibri" w:eastAsia="Calibri" w:hAnsi="Calibri" w:cs="Calibri"/>
                <w:position w:val="1"/>
                <w:sz w:val="24"/>
                <w:szCs w:val="24"/>
              </w:rPr>
              <w:t>r</w:t>
            </w:r>
            <w:r>
              <w:rPr>
                <w:rFonts w:ascii="Calibri" w:eastAsia="Calibri" w:hAnsi="Calibri" w:cs="Calibri"/>
                <w:spacing w:val="1"/>
                <w:position w:val="1"/>
                <w:sz w:val="24"/>
                <w:szCs w:val="24"/>
              </w:rPr>
              <w:t>o</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t</w:t>
            </w:r>
            <w:r>
              <w:rPr>
                <w:rFonts w:ascii="Calibri" w:eastAsia="Calibri" w:hAnsi="Calibri" w:cs="Calibri"/>
                <w:position w:val="1"/>
                <w:sz w:val="24"/>
                <w:szCs w:val="24"/>
              </w:rPr>
              <w:t>es</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al</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w:t>
            </w:r>
            <w:r>
              <w:rPr>
                <w:rFonts w:ascii="Calibri" w:eastAsia="Calibri" w:hAnsi="Calibri" w:cs="Calibri"/>
                <w:spacing w:val="-3"/>
                <w:position w:val="1"/>
                <w:sz w:val="24"/>
                <w:szCs w:val="24"/>
              </w:rPr>
              <w:t>s</w:t>
            </w:r>
            <w:r>
              <w:rPr>
                <w:rFonts w:ascii="Calibri" w:eastAsia="Calibri" w:hAnsi="Calibri" w:cs="Calibri"/>
                <w:spacing w:val="1"/>
                <w:position w:val="1"/>
                <w:sz w:val="24"/>
                <w:szCs w:val="24"/>
              </w:rPr>
              <w:t>t</w:t>
            </w:r>
            <w:r>
              <w:rPr>
                <w:rFonts w:ascii="Calibri" w:eastAsia="Calibri" w:hAnsi="Calibri" w:cs="Calibri"/>
                <w:position w:val="1"/>
                <w:sz w:val="24"/>
                <w:szCs w:val="24"/>
              </w:rPr>
              <w:t>oma</w:t>
            </w:r>
            <w:r>
              <w:rPr>
                <w:rFonts w:ascii="Calibri" w:eastAsia="Calibri" w:hAnsi="Calibri" w:cs="Calibri"/>
                <w:spacing w:val="-3"/>
                <w:position w:val="1"/>
                <w:sz w:val="24"/>
                <w:szCs w:val="24"/>
              </w:rPr>
              <w:t>c</w:t>
            </w:r>
            <w:r>
              <w:rPr>
                <w:rFonts w:ascii="Calibri" w:eastAsia="Calibri" w:hAnsi="Calibri" w:cs="Calibri"/>
                <w:spacing w:val="1"/>
                <w:position w:val="1"/>
                <w:sz w:val="24"/>
                <w:szCs w:val="24"/>
              </w:rPr>
              <w:t>h</w:t>
            </w:r>
            <w:r>
              <w:rPr>
                <w:rFonts w:ascii="Calibri" w:eastAsia="Calibri" w:hAnsi="Calibri" w:cs="Calibri"/>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position w:val="1"/>
                <w:sz w:val="24"/>
                <w:szCs w:val="24"/>
              </w:rPr>
              <w:t>om</w:t>
            </w:r>
            <w:r>
              <w:rPr>
                <w:rFonts w:ascii="Calibri" w:eastAsia="Calibri" w:hAnsi="Calibri" w:cs="Calibri"/>
                <w:spacing w:val="1"/>
                <w:position w:val="1"/>
                <w:sz w:val="24"/>
                <w:szCs w:val="24"/>
              </w:rPr>
              <w:t>p</w:t>
            </w:r>
            <w:r>
              <w:rPr>
                <w:rFonts w:ascii="Calibri" w:eastAsia="Calibri" w:hAnsi="Calibri" w:cs="Calibri"/>
                <w:position w:val="1"/>
                <w:sz w:val="24"/>
                <w:szCs w:val="24"/>
              </w:rPr>
              <w:t>la</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nt</w:t>
            </w:r>
            <w:r>
              <w:rPr>
                <w:rFonts w:ascii="Calibri" w:eastAsia="Calibri" w:hAnsi="Calibri" w:cs="Calibri"/>
                <w:position w:val="1"/>
                <w:sz w:val="24"/>
                <w:szCs w:val="24"/>
              </w:rPr>
              <w:t>s</w:t>
            </w:r>
          </w:p>
        </w:tc>
        <w:tc>
          <w:tcPr>
            <w:tcW w:w="708" w:type="dxa"/>
            <w:tcBorders>
              <w:top w:val="single" w:sz="5" w:space="0" w:color="404040"/>
              <w:left w:val="single" w:sz="5" w:space="0" w:color="404040"/>
              <w:bottom w:val="single" w:sz="5" w:space="0" w:color="404040"/>
              <w:right w:val="single" w:sz="5" w:space="0" w:color="404040"/>
            </w:tcBorders>
          </w:tcPr>
          <w:p w14:paraId="3B2CCA5E" w14:textId="77777777" w:rsidR="0074581C" w:rsidRDefault="0074581C"/>
        </w:tc>
        <w:tc>
          <w:tcPr>
            <w:tcW w:w="709" w:type="dxa"/>
            <w:gridSpan w:val="2"/>
            <w:tcBorders>
              <w:top w:val="single" w:sz="5" w:space="0" w:color="404040"/>
              <w:left w:val="single" w:sz="5" w:space="0" w:color="404040"/>
              <w:bottom w:val="single" w:sz="5" w:space="0" w:color="404040"/>
              <w:right w:val="single" w:sz="5" w:space="0" w:color="404040"/>
            </w:tcBorders>
          </w:tcPr>
          <w:p w14:paraId="3B2CCA5F" w14:textId="77777777" w:rsidR="0074581C" w:rsidRDefault="0074581C"/>
        </w:tc>
        <w:tc>
          <w:tcPr>
            <w:tcW w:w="2964" w:type="dxa"/>
            <w:gridSpan w:val="2"/>
            <w:tcBorders>
              <w:top w:val="single" w:sz="5" w:space="0" w:color="404040"/>
              <w:left w:val="single" w:sz="5" w:space="0" w:color="404040"/>
              <w:bottom w:val="single" w:sz="5" w:space="0" w:color="404040"/>
              <w:right w:val="single" w:sz="5" w:space="0" w:color="404040"/>
            </w:tcBorders>
          </w:tcPr>
          <w:p w14:paraId="3B2CCA60" w14:textId="77777777" w:rsidR="0074581C" w:rsidRDefault="0074581C"/>
        </w:tc>
      </w:tr>
      <w:tr w:rsidR="0074581C" w14:paraId="3B2CCA66" w14:textId="77777777">
        <w:trPr>
          <w:trHeight w:hRule="exact" w:val="302"/>
        </w:trPr>
        <w:tc>
          <w:tcPr>
            <w:tcW w:w="5639" w:type="dxa"/>
            <w:gridSpan w:val="4"/>
            <w:tcBorders>
              <w:top w:val="single" w:sz="5" w:space="0" w:color="404040"/>
              <w:left w:val="single" w:sz="5" w:space="0" w:color="404040"/>
              <w:bottom w:val="single" w:sz="5" w:space="0" w:color="404040"/>
              <w:right w:val="single" w:sz="5" w:space="0" w:color="404040"/>
            </w:tcBorders>
          </w:tcPr>
          <w:p w14:paraId="3B2CCA62" w14:textId="77777777" w:rsidR="0074581C" w:rsidRDefault="0063130E">
            <w:pPr>
              <w:spacing w:line="280" w:lineRule="exact"/>
              <w:ind w:left="103"/>
              <w:rPr>
                <w:rFonts w:ascii="Calibri" w:eastAsia="Calibri" w:hAnsi="Calibri" w:cs="Calibri"/>
                <w:sz w:val="24"/>
                <w:szCs w:val="24"/>
              </w:rPr>
            </w:pPr>
            <w:r>
              <w:rPr>
                <w:rFonts w:ascii="Calibri" w:eastAsia="Calibri" w:hAnsi="Calibri" w:cs="Calibri"/>
                <w:position w:val="1"/>
                <w:sz w:val="24"/>
                <w:szCs w:val="24"/>
              </w:rPr>
              <w:t>Liver</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or</w:t>
            </w:r>
            <w:r>
              <w:rPr>
                <w:rFonts w:ascii="Calibri" w:eastAsia="Calibri" w:hAnsi="Calibri" w:cs="Calibri"/>
                <w:spacing w:val="-1"/>
                <w:position w:val="1"/>
                <w:sz w:val="24"/>
                <w:szCs w:val="24"/>
              </w:rPr>
              <w:t xml:space="preserve"> k</w:t>
            </w:r>
            <w:r>
              <w:rPr>
                <w:rFonts w:ascii="Calibri" w:eastAsia="Calibri" w:hAnsi="Calibri" w:cs="Calibri"/>
                <w:position w:val="1"/>
                <w:sz w:val="24"/>
                <w:szCs w:val="24"/>
              </w:rPr>
              <w:t>i</w:t>
            </w:r>
            <w:r>
              <w:rPr>
                <w:rFonts w:ascii="Calibri" w:eastAsia="Calibri" w:hAnsi="Calibri" w:cs="Calibri"/>
                <w:spacing w:val="1"/>
                <w:position w:val="1"/>
                <w:sz w:val="24"/>
                <w:szCs w:val="24"/>
              </w:rPr>
              <w:t>d</w:t>
            </w:r>
            <w:r>
              <w:rPr>
                <w:rFonts w:ascii="Calibri" w:eastAsia="Calibri" w:hAnsi="Calibri" w:cs="Calibri"/>
                <w:spacing w:val="-1"/>
                <w:position w:val="1"/>
                <w:sz w:val="24"/>
                <w:szCs w:val="24"/>
              </w:rPr>
              <w:t>n</w:t>
            </w:r>
            <w:r>
              <w:rPr>
                <w:rFonts w:ascii="Calibri" w:eastAsia="Calibri" w:hAnsi="Calibri" w:cs="Calibri"/>
                <w:position w:val="1"/>
                <w:sz w:val="24"/>
                <w:szCs w:val="24"/>
              </w:rPr>
              <w:t>ey</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p</w:t>
            </w:r>
            <w:r>
              <w:rPr>
                <w:rFonts w:ascii="Calibri" w:eastAsia="Calibri" w:hAnsi="Calibri" w:cs="Calibri"/>
                <w:spacing w:val="-2"/>
                <w:position w:val="1"/>
                <w:sz w:val="24"/>
                <w:szCs w:val="24"/>
              </w:rPr>
              <w:t>r</w:t>
            </w:r>
            <w:r>
              <w:rPr>
                <w:rFonts w:ascii="Calibri" w:eastAsia="Calibri" w:hAnsi="Calibri" w:cs="Calibri"/>
                <w:position w:val="1"/>
                <w:sz w:val="24"/>
                <w:szCs w:val="24"/>
              </w:rPr>
              <w:t>o</w:t>
            </w:r>
            <w:r>
              <w:rPr>
                <w:rFonts w:ascii="Calibri" w:eastAsia="Calibri" w:hAnsi="Calibri" w:cs="Calibri"/>
                <w:spacing w:val="1"/>
                <w:position w:val="1"/>
                <w:sz w:val="24"/>
                <w:szCs w:val="24"/>
              </w:rPr>
              <w:t>b</w:t>
            </w:r>
            <w:r>
              <w:rPr>
                <w:rFonts w:ascii="Calibri" w:eastAsia="Calibri" w:hAnsi="Calibri" w:cs="Calibri"/>
                <w:spacing w:val="-2"/>
                <w:position w:val="1"/>
                <w:sz w:val="24"/>
                <w:szCs w:val="24"/>
              </w:rPr>
              <w:t>l</w:t>
            </w:r>
            <w:r>
              <w:rPr>
                <w:rFonts w:ascii="Calibri" w:eastAsia="Calibri" w:hAnsi="Calibri" w:cs="Calibri"/>
                <w:position w:val="1"/>
                <w:sz w:val="24"/>
                <w:szCs w:val="24"/>
              </w:rPr>
              <w:t>e</w:t>
            </w:r>
            <w:r>
              <w:rPr>
                <w:rFonts w:ascii="Calibri" w:eastAsia="Calibri" w:hAnsi="Calibri" w:cs="Calibri"/>
                <w:spacing w:val="1"/>
                <w:position w:val="1"/>
                <w:sz w:val="24"/>
                <w:szCs w:val="24"/>
              </w:rPr>
              <w:t>m</w:t>
            </w:r>
            <w:r>
              <w:rPr>
                <w:rFonts w:ascii="Calibri" w:eastAsia="Calibri" w:hAnsi="Calibri" w:cs="Calibri"/>
                <w:position w:val="1"/>
                <w:sz w:val="24"/>
                <w:szCs w:val="24"/>
              </w:rPr>
              <w:t>s</w:t>
            </w:r>
          </w:p>
        </w:tc>
        <w:tc>
          <w:tcPr>
            <w:tcW w:w="708" w:type="dxa"/>
            <w:tcBorders>
              <w:top w:val="single" w:sz="5" w:space="0" w:color="404040"/>
              <w:left w:val="single" w:sz="5" w:space="0" w:color="404040"/>
              <w:bottom w:val="single" w:sz="5" w:space="0" w:color="404040"/>
              <w:right w:val="single" w:sz="5" w:space="0" w:color="404040"/>
            </w:tcBorders>
          </w:tcPr>
          <w:p w14:paraId="3B2CCA63" w14:textId="77777777" w:rsidR="0074581C" w:rsidRDefault="0074581C"/>
        </w:tc>
        <w:tc>
          <w:tcPr>
            <w:tcW w:w="709" w:type="dxa"/>
            <w:gridSpan w:val="2"/>
            <w:tcBorders>
              <w:top w:val="single" w:sz="5" w:space="0" w:color="404040"/>
              <w:left w:val="single" w:sz="5" w:space="0" w:color="404040"/>
              <w:bottom w:val="single" w:sz="5" w:space="0" w:color="404040"/>
              <w:right w:val="single" w:sz="5" w:space="0" w:color="404040"/>
            </w:tcBorders>
          </w:tcPr>
          <w:p w14:paraId="3B2CCA64" w14:textId="77777777" w:rsidR="0074581C" w:rsidRDefault="0074581C"/>
        </w:tc>
        <w:tc>
          <w:tcPr>
            <w:tcW w:w="2964" w:type="dxa"/>
            <w:gridSpan w:val="2"/>
            <w:tcBorders>
              <w:top w:val="single" w:sz="5" w:space="0" w:color="404040"/>
              <w:left w:val="single" w:sz="5" w:space="0" w:color="404040"/>
              <w:bottom w:val="single" w:sz="5" w:space="0" w:color="404040"/>
              <w:right w:val="single" w:sz="5" w:space="0" w:color="404040"/>
            </w:tcBorders>
          </w:tcPr>
          <w:p w14:paraId="3B2CCA65" w14:textId="77777777" w:rsidR="0074581C" w:rsidRDefault="0074581C"/>
        </w:tc>
      </w:tr>
      <w:tr w:rsidR="0074581C" w14:paraId="3B2CCA6B" w14:textId="77777777">
        <w:trPr>
          <w:trHeight w:hRule="exact" w:val="302"/>
        </w:trPr>
        <w:tc>
          <w:tcPr>
            <w:tcW w:w="5639" w:type="dxa"/>
            <w:gridSpan w:val="4"/>
            <w:tcBorders>
              <w:top w:val="single" w:sz="5" w:space="0" w:color="404040"/>
              <w:left w:val="single" w:sz="5" w:space="0" w:color="404040"/>
              <w:bottom w:val="single" w:sz="5" w:space="0" w:color="404040"/>
              <w:right w:val="single" w:sz="5" w:space="0" w:color="404040"/>
            </w:tcBorders>
          </w:tcPr>
          <w:p w14:paraId="3B2CCA67" w14:textId="77777777" w:rsidR="0074581C" w:rsidRDefault="0063130E">
            <w:pPr>
              <w:spacing w:line="280" w:lineRule="exact"/>
              <w:ind w:left="103"/>
              <w:rPr>
                <w:rFonts w:ascii="Calibri" w:eastAsia="Calibri" w:hAnsi="Calibri" w:cs="Calibri"/>
                <w:sz w:val="24"/>
                <w:szCs w:val="24"/>
              </w:rPr>
            </w:pPr>
            <w:r>
              <w:rPr>
                <w:rFonts w:ascii="Calibri" w:eastAsia="Calibri" w:hAnsi="Calibri" w:cs="Calibri"/>
                <w:spacing w:val="-1"/>
                <w:position w:val="1"/>
                <w:sz w:val="24"/>
                <w:szCs w:val="24"/>
              </w:rPr>
              <w:t>H</w:t>
            </w:r>
            <w:r>
              <w:rPr>
                <w:rFonts w:ascii="Calibri" w:eastAsia="Calibri" w:hAnsi="Calibri" w:cs="Calibri"/>
                <w:position w:val="1"/>
                <w:sz w:val="24"/>
                <w:szCs w:val="24"/>
              </w:rPr>
              <w:t>IV</w:t>
            </w:r>
            <w:r>
              <w:rPr>
                <w:rFonts w:ascii="Calibri" w:eastAsia="Calibri" w:hAnsi="Calibri" w:cs="Calibri"/>
                <w:spacing w:val="1"/>
                <w:position w:val="1"/>
                <w:sz w:val="24"/>
                <w:szCs w:val="24"/>
              </w:rPr>
              <w:t>/</w:t>
            </w:r>
            <w:r>
              <w:rPr>
                <w:rFonts w:ascii="Calibri" w:eastAsia="Calibri" w:hAnsi="Calibri" w:cs="Calibri"/>
                <w:position w:val="1"/>
                <w:sz w:val="24"/>
                <w:szCs w:val="24"/>
              </w:rPr>
              <w:t>AI</w:t>
            </w:r>
            <w:r>
              <w:rPr>
                <w:rFonts w:ascii="Calibri" w:eastAsia="Calibri" w:hAnsi="Calibri" w:cs="Calibri"/>
                <w:spacing w:val="1"/>
                <w:position w:val="1"/>
                <w:sz w:val="24"/>
                <w:szCs w:val="24"/>
              </w:rPr>
              <w:t>D</w:t>
            </w:r>
            <w:r>
              <w:rPr>
                <w:rFonts w:ascii="Calibri" w:eastAsia="Calibri" w:hAnsi="Calibri" w:cs="Calibri"/>
                <w:position w:val="1"/>
                <w:sz w:val="24"/>
                <w:szCs w:val="24"/>
              </w:rPr>
              <w:t>S</w:t>
            </w:r>
          </w:p>
        </w:tc>
        <w:tc>
          <w:tcPr>
            <w:tcW w:w="708" w:type="dxa"/>
            <w:tcBorders>
              <w:top w:val="single" w:sz="5" w:space="0" w:color="404040"/>
              <w:left w:val="single" w:sz="5" w:space="0" w:color="404040"/>
              <w:bottom w:val="single" w:sz="5" w:space="0" w:color="404040"/>
              <w:right w:val="single" w:sz="5" w:space="0" w:color="404040"/>
            </w:tcBorders>
          </w:tcPr>
          <w:p w14:paraId="3B2CCA68" w14:textId="77777777" w:rsidR="0074581C" w:rsidRDefault="0074581C"/>
        </w:tc>
        <w:tc>
          <w:tcPr>
            <w:tcW w:w="709" w:type="dxa"/>
            <w:gridSpan w:val="2"/>
            <w:tcBorders>
              <w:top w:val="single" w:sz="5" w:space="0" w:color="404040"/>
              <w:left w:val="single" w:sz="5" w:space="0" w:color="404040"/>
              <w:bottom w:val="single" w:sz="5" w:space="0" w:color="404040"/>
              <w:right w:val="single" w:sz="5" w:space="0" w:color="404040"/>
            </w:tcBorders>
          </w:tcPr>
          <w:p w14:paraId="3B2CCA69" w14:textId="77777777" w:rsidR="0074581C" w:rsidRDefault="0074581C"/>
        </w:tc>
        <w:tc>
          <w:tcPr>
            <w:tcW w:w="2964" w:type="dxa"/>
            <w:gridSpan w:val="2"/>
            <w:tcBorders>
              <w:top w:val="single" w:sz="5" w:space="0" w:color="404040"/>
              <w:left w:val="single" w:sz="5" w:space="0" w:color="404040"/>
              <w:bottom w:val="single" w:sz="5" w:space="0" w:color="404040"/>
              <w:right w:val="single" w:sz="5" w:space="0" w:color="404040"/>
            </w:tcBorders>
          </w:tcPr>
          <w:p w14:paraId="3B2CCA6A" w14:textId="77777777" w:rsidR="0074581C" w:rsidRDefault="0074581C"/>
        </w:tc>
      </w:tr>
      <w:tr w:rsidR="0074581C" w14:paraId="3B2CCA70" w14:textId="77777777">
        <w:trPr>
          <w:trHeight w:hRule="exact" w:val="305"/>
        </w:trPr>
        <w:tc>
          <w:tcPr>
            <w:tcW w:w="5639" w:type="dxa"/>
            <w:gridSpan w:val="4"/>
            <w:tcBorders>
              <w:top w:val="single" w:sz="5" w:space="0" w:color="404040"/>
              <w:left w:val="single" w:sz="5" w:space="0" w:color="404040"/>
              <w:bottom w:val="single" w:sz="5" w:space="0" w:color="404040"/>
              <w:right w:val="single" w:sz="5" w:space="0" w:color="404040"/>
            </w:tcBorders>
          </w:tcPr>
          <w:p w14:paraId="3B2CCA6C" w14:textId="77777777" w:rsidR="0074581C" w:rsidRDefault="0063130E">
            <w:pPr>
              <w:spacing w:before="1" w:line="280" w:lineRule="exact"/>
              <w:ind w:left="103"/>
              <w:rPr>
                <w:rFonts w:ascii="Calibri" w:eastAsia="Calibri" w:hAnsi="Calibri" w:cs="Calibri"/>
                <w:sz w:val="24"/>
                <w:szCs w:val="24"/>
              </w:rPr>
            </w:pPr>
            <w:r>
              <w:rPr>
                <w:rFonts w:ascii="Calibri" w:eastAsia="Calibri" w:hAnsi="Calibri" w:cs="Calibri"/>
                <w:position w:val="1"/>
                <w:sz w:val="24"/>
                <w:szCs w:val="24"/>
              </w:rPr>
              <w:t>Imm</w:t>
            </w:r>
            <w:r>
              <w:rPr>
                <w:rFonts w:ascii="Calibri" w:eastAsia="Calibri" w:hAnsi="Calibri" w:cs="Calibri"/>
                <w:spacing w:val="1"/>
                <w:position w:val="1"/>
                <w:sz w:val="24"/>
                <w:szCs w:val="24"/>
              </w:rPr>
              <w:t>un</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1"/>
                <w:position w:val="1"/>
                <w:sz w:val="24"/>
                <w:szCs w:val="24"/>
              </w:rPr>
              <w:t>y</w:t>
            </w:r>
            <w:r>
              <w:rPr>
                <w:rFonts w:ascii="Calibri" w:eastAsia="Calibri" w:hAnsi="Calibri" w:cs="Calibri"/>
                <w:position w:val="1"/>
                <w:sz w:val="24"/>
                <w:szCs w:val="24"/>
              </w:rPr>
              <w:t>s</w:t>
            </w:r>
            <w:r>
              <w:rPr>
                <w:rFonts w:ascii="Calibri" w:eastAsia="Calibri" w:hAnsi="Calibri" w:cs="Calibri"/>
                <w:spacing w:val="1"/>
                <w:position w:val="1"/>
                <w:sz w:val="24"/>
                <w:szCs w:val="24"/>
              </w:rPr>
              <w:t>t</w:t>
            </w:r>
            <w:r>
              <w:rPr>
                <w:rFonts w:ascii="Calibri" w:eastAsia="Calibri" w:hAnsi="Calibri" w:cs="Calibri"/>
                <w:position w:val="1"/>
                <w:sz w:val="24"/>
                <w:szCs w:val="24"/>
              </w:rPr>
              <w:t>em</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nd</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t</w:t>
            </w:r>
            <w:r>
              <w:rPr>
                <w:rFonts w:ascii="Calibri" w:eastAsia="Calibri" w:hAnsi="Calibri" w:cs="Calibri"/>
                <w:position w:val="1"/>
                <w:sz w:val="24"/>
                <w:szCs w:val="24"/>
              </w:rPr>
              <w:t>i</w:t>
            </w:r>
            <w:r>
              <w:rPr>
                <w:rFonts w:ascii="Calibri" w:eastAsia="Calibri" w:hAnsi="Calibri" w:cs="Calibri"/>
                <w:spacing w:val="-2"/>
                <w:position w:val="1"/>
                <w:sz w:val="24"/>
                <w:szCs w:val="24"/>
              </w:rPr>
              <w:t>o</w:t>
            </w:r>
            <w:r>
              <w:rPr>
                <w:rFonts w:ascii="Calibri" w:eastAsia="Calibri" w:hAnsi="Calibri" w:cs="Calibri"/>
                <w:position w:val="1"/>
                <w:sz w:val="24"/>
                <w:szCs w:val="24"/>
              </w:rPr>
              <w:t>n</w:t>
            </w:r>
          </w:p>
        </w:tc>
        <w:tc>
          <w:tcPr>
            <w:tcW w:w="708" w:type="dxa"/>
            <w:tcBorders>
              <w:top w:val="single" w:sz="5" w:space="0" w:color="404040"/>
              <w:left w:val="single" w:sz="5" w:space="0" w:color="404040"/>
              <w:bottom w:val="single" w:sz="5" w:space="0" w:color="404040"/>
              <w:right w:val="single" w:sz="5" w:space="0" w:color="404040"/>
            </w:tcBorders>
          </w:tcPr>
          <w:p w14:paraId="3B2CCA6D" w14:textId="77777777" w:rsidR="0074581C" w:rsidRDefault="0074581C"/>
        </w:tc>
        <w:tc>
          <w:tcPr>
            <w:tcW w:w="709" w:type="dxa"/>
            <w:gridSpan w:val="2"/>
            <w:tcBorders>
              <w:top w:val="single" w:sz="5" w:space="0" w:color="404040"/>
              <w:left w:val="single" w:sz="5" w:space="0" w:color="404040"/>
              <w:bottom w:val="single" w:sz="5" w:space="0" w:color="404040"/>
              <w:right w:val="single" w:sz="5" w:space="0" w:color="404040"/>
            </w:tcBorders>
          </w:tcPr>
          <w:p w14:paraId="3B2CCA6E" w14:textId="77777777" w:rsidR="0074581C" w:rsidRDefault="0074581C"/>
        </w:tc>
        <w:tc>
          <w:tcPr>
            <w:tcW w:w="2964" w:type="dxa"/>
            <w:gridSpan w:val="2"/>
            <w:tcBorders>
              <w:top w:val="single" w:sz="5" w:space="0" w:color="404040"/>
              <w:left w:val="single" w:sz="5" w:space="0" w:color="404040"/>
              <w:bottom w:val="single" w:sz="5" w:space="0" w:color="404040"/>
              <w:right w:val="single" w:sz="5" w:space="0" w:color="404040"/>
            </w:tcBorders>
          </w:tcPr>
          <w:p w14:paraId="3B2CCA6F" w14:textId="77777777" w:rsidR="0074581C" w:rsidRDefault="0074581C"/>
        </w:tc>
      </w:tr>
    </w:tbl>
    <w:p w14:paraId="3B2CCA71" w14:textId="001F82DF" w:rsidR="0074581C" w:rsidRDefault="0063130E">
      <w:pPr>
        <w:spacing w:line="240" w:lineRule="exact"/>
        <w:ind w:left="213"/>
        <w:rPr>
          <w:rFonts w:ascii="Calibri" w:eastAsia="Calibri" w:hAnsi="Calibri" w:cs="Calibri"/>
        </w:rPr>
        <w:sectPr w:rsidR="0074581C">
          <w:pgSz w:w="11920" w:h="16840"/>
          <w:pgMar w:top="840" w:right="700" w:bottom="280" w:left="920" w:header="720" w:footer="720" w:gutter="0"/>
          <w:cols w:space="720"/>
        </w:sectPr>
      </w:pPr>
      <w:r>
        <w:rPr>
          <w:rFonts w:ascii="Calibri" w:eastAsia="Calibri" w:hAnsi="Calibri" w:cs="Calibri"/>
          <w:position w:val="1"/>
        </w:rPr>
        <w:t>Form</w:t>
      </w:r>
      <w:r>
        <w:rPr>
          <w:rFonts w:ascii="Calibri" w:eastAsia="Calibri" w:hAnsi="Calibri" w:cs="Calibri"/>
          <w:spacing w:val="-4"/>
          <w:position w:val="1"/>
        </w:rPr>
        <w:t xml:space="preserve"> </w:t>
      </w:r>
      <w:r>
        <w:rPr>
          <w:rFonts w:ascii="Calibri" w:eastAsia="Calibri" w:hAnsi="Calibri" w:cs="Calibri"/>
          <w:spacing w:val="1"/>
          <w:position w:val="1"/>
        </w:rPr>
        <w:t>de</w:t>
      </w:r>
      <w:r>
        <w:rPr>
          <w:rFonts w:ascii="Calibri" w:eastAsia="Calibri" w:hAnsi="Calibri" w:cs="Calibri"/>
          <w:spacing w:val="-1"/>
          <w:position w:val="1"/>
        </w:rPr>
        <w:t>v</w:t>
      </w:r>
      <w:r>
        <w:rPr>
          <w:rFonts w:ascii="Calibri" w:eastAsia="Calibri" w:hAnsi="Calibri" w:cs="Calibri"/>
          <w:position w:val="1"/>
        </w:rPr>
        <w:t>i</w:t>
      </w:r>
      <w:r>
        <w:rPr>
          <w:rFonts w:ascii="Calibri" w:eastAsia="Calibri" w:hAnsi="Calibri" w:cs="Calibri"/>
          <w:spacing w:val="1"/>
          <w:position w:val="1"/>
        </w:rPr>
        <w:t>s</w:t>
      </w:r>
      <w:r>
        <w:rPr>
          <w:rFonts w:ascii="Calibri" w:eastAsia="Calibri" w:hAnsi="Calibri" w:cs="Calibri"/>
          <w:spacing w:val="-1"/>
          <w:position w:val="1"/>
        </w:rPr>
        <w:t>e</w:t>
      </w:r>
      <w:r>
        <w:rPr>
          <w:rFonts w:ascii="Calibri" w:eastAsia="Calibri" w:hAnsi="Calibri" w:cs="Calibri"/>
          <w:position w:val="1"/>
        </w:rPr>
        <w:t>d</w:t>
      </w:r>
      <w:r>
        <w:rPr>
          <w:rFonts w:ascii="Calibri" w:eastAsia="Calibri" w:hAnsi="Calibri" w:cs="Calibri"/>
          <w:spacing w:val="-5"/>
          <w:position w:val="1"/>
        </w:rPr>
        <w:t xml:space="preserve"> </w:t>
      </w:r>
      <w:r>
        <w:rPr>
          <w:rFonts w:ascii="Calibri" w:eastAsia="Calibri" w:hAnsi="Calibri" w:cs="Calibri"/>
          <w:spacing w:val="1"/>
          <w:position w:val="1"/>
        </w:rPr>
        <w:t>an</w:t>
      </w:r>
      <w:r>
        <w:rPr>
          <w:rFonts w:ascii="Calibri" w:eastAsia="Calibri" w:hAnsi="Calibri" w:cs="Calibri"/>
          <w:position w:val="1"/>
        </w:rPr>
        <w:t>d</w:t>
      </w:r>
      <w:r>
        <w:rPr>
          <w:rFonts w:ascii="Calibri" w:eastAsia="Calibri" w:hAnsi="Calibri" w:cs="Calibri"/>
          <w:spacing w:val="-1"/>
          <w:position w:val="1"/>
        </w:rPr>
        <w:t xml:space="preserve"> </w:t>
      </w:r>
      <w:r>
        <w:rPr>
          <w:rFonts w:ascii="Calibri" w:eastAsia="Calibri" w:hAnsi="Calibri" w:cs="Calibri"/>
          <w:position w:val="1"/>
        </w:rPr>
        <w:t>cr</w:t>
      </w:r>
      <w:r>
        <w:rPr>
          <w:rFonts w:ascii="Calibri" w:eastAsia="Calibri" w:hAnsi="Calibri" w:cs="Calibri"/>
          <w:spacing w:val="-1"/>
          <w:position w:val="1"/>
        </w:rPr>
        <w:t>e</w:t>
      </w:r>
      <w:r>
        <w:rPr>
          <w:rFonts w:ascii="Calibri" w:eastAsia="Calibri" w:hAnsi="Calibri" w:cs="Calibri"/>
          <w:position w:val="1"/>
        </w:rPr>
        <w:t>a</w:t>
      </w:r>
      <w:r>
        <w:rPr>
          <w:rFonts w:ascii="Calibri" w:eastAsia="Calibri" w:hAnsi="Calibri" w:cs="Calibri"/>
          <w:spacing w:val="1"/>
          <w:position w:val="1"/>
        </w:rPr>
        <w:t>t</w:t>
      </w:r>
      <w:r>
        <w:rPr>
          <w:rFonts w:ascii="Calibri" w:eastAsia="Calibri" w:hAnsi="Calibri" w:cs="Calibri"/>
          <w:spacing w:val="-1"/>
          <w:position w:val="1"/>
        </w:rPr>
        <w:t>e</w:t>
      </w:r>
      <w:r>
        <w:rPr>
          <w:rFonts w:ascii="Calibri" w:eastAsia="Calibri" w:hAnsi="Calibri" w:cs="Calibri"/>
          <w:position w:val="1"/>
        </w:rPr>
        <w:t>d</w:t>
      </w:r>
      <w:r>
        <w:rPr>
          <w:rFonts w:ascii="Calibri" w:eastAsia="Calibri" w:hAnsi="Calibri" w:cs="Calibri"/>
          <w:spacing w:val="-5"/>
          <w:position w:val="1"/>
        </w:rPr>
        <w:t xml:space="preserve"> </w:t>
      </w:r>
      <w:r>
        <w:rPr>
          <w:rFonts w:ascii="Calibri" w:eastAsia="Calibri" w:hAnsi="Calibri" w:cs="Calibri"/>
          <w:spacing w:val="1"/>
          <w:position w:val="1"/>
        </w:rPr>
        <w:t>b</w:t>
      </w:r>
      <w:r>
        <w:rPr>
          <w:rFonts w:ascii="Calibri" w:eastAsia="Calibri" w:hAnsi="Calibri" w:cs="Calibri"/>
          <w:position w:val="1"/>
        </w:rPr>
        <w:t>y</w:t>
      </w:r>
      <w:r>
        <w:rPr>
          <w:rFonts w:ascii="Calibri" w:eastAsia="Calibri" w:hAnsi="Calibri" w:cs="Calibri"/>
          <w:spacing w:val="-1"/>
          <w:position w:val="1"/>
        </w:rPr>
        <w:t xml:space="preserve"> </w:t>
      </w:r>
      <w:r>
        <w:rPr>
          <w:rFonts w:ascii="Calibri" w:eastAsia="Calibri" w:hAnsi="Calibri" w:cs="Calibri"/>
          <w:position w:val="1"/>
        </w:rPr>
        <w:t>Ja</w:t>
      </w:r>
      <w:r>
        <w:rPr>
          <w:rFonts w:ascii="Calibri" w:eastAsia="Calibri" w:hAnsi="Calibri" w:cs="Calibri"/>
          <w:spacing w:val="1"/>
          <w:position w:val="1"/>
        </w:rPr>
        <w:t>n</w:t>
      </w:r>
      <w:r>
        <w:rPr>
          <w:rFonts w:ascii="Calibri" w:eastAsia="Calibri" w:hAnsi="Calibri" w:cs="Calibri"/>
          <w:position w:val="1"/>
        </w:rPr>
        <w:t>e</w:t>
      </w:r>
      <w:r>
        <w:rPr>
          <w:rFonts w:ascii="Calibri" w:eastAsia="Calibri" w:hAnsi="Calibri" w:cs="Calibri"/>
          <w:spacing w:val="-5"/>
          <w:position w:val="1"/>
        </w:rPr>
        <w:t xml:space="preserve"> </w:t>
      </w:r>
      <w:proofErr w:type="spellStart"/>
      <w:r>
        <w:rPr>
          <w:rFonts w:ascii="Calibri" w:eastAsia="Calibri" w:hAnsi="Calibri" w:cs="Calibri"/>
          <w:position w:val="1"/>
        </w:rPr>
        <w:t>C</w:t>
      </w:r>
      <w:r>
        <w:rPr>
          <w:rFonts w:ascii="Calibri" w:eastAsia="Calibri" w:hAnsi="Calibri" w:cs="Calibri"/>
          <w:spacing w:val="1"/>
          <w:position w:val="1"/>
        </w:rPr>
        <w:t>h</w:t>
      </w:r>
      <w:r>
        <w:rPr>
          <w:rFonts w:ascii="Calibri" w:eastAsia="Calibri" w:hAnsi="Calibri" w:cs="Calibri"/>
          <w:position w:val="1"/>
        </w:rPr>
        <w:t>io</w:t>
      </w:r>
      <w:r>
        <w:rPr>
          <w:rFonts w:ascii="Calibri" w:eastAsia="Calibri" w:hAnsi="Calibri" w:cs="Calibri"/>
          <w:spacing w:val="1"/>
          <w:position w:val="1"/>
        </w:rPr>
        <w:t>d</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i</w:t>
      </w:r>
      <w:proofErr w:type="spellEnd"/>
      <w:r>
        <w:rPr>
          <w:rFonts w:ascii="Calibri" w:eastAsia="Calibri" w:hAnsi="Calibri" w:cs="Calibri"/>
          <w:spacing w:val="-4"/>
          <w:position w:val="1"/>
        </w:rPr>
        <w:t xml:space="preserve"> </w:t>
      </w:r>
      <w:r>
        <w:rPr>
          <w:rFonts w:ascii="Calibri" w:eastAsia="Calibri" w:hAnsi="Calibri" w:cs="Calibri"/>
          <w:position w:val="1"/>
        </w:rPr>
        <w:t>©</w:t>
      </w:r>
      <w:r>
        <w:rPr>
          <w:rFonts w:ascii="Calibri" w:eastAsia="Calibri" w:hAnsi="Calibri" w:cs="Calibri"/>
          <w:spacing w:val="-2"/>
          <w:position w:val="1"/>
        </w:rPr>
        <w:t xml:space="preserve"> </w:t>
      </w:r>
      <w:r w:rsidR="0032109D">
        <w:rPr>
          <w:rFonts w:ascii="Calibri" w:eastAsia="Calibri" w:hAnsi="Calibri" w:cs="Calibri"/>
          <w:position w:val="1"/>
        </w:rPr>
        <w:t>updated 2017</w:t>
      </w:r>
    </w:p>
    <w:p w14:paraId="3B2CCA72" w14:textId="77777777" w:rsidR="0074581C" w:rsidRDefault="0074581C">
      <w:pPr>
        <w:spacing w:before="5" w:line="80" w:lineRule="exact"/>
        <w:rPr>
          <w:sz w:val="9"/>
          <w:szCs w:val="9"/>
        </w:rPr>
      </w:pPr>
    </w:p>
    <w:tbl>
      <w:tblPr>
        <w:tblW w:w="0" w:type="auto"/>
        <w:tblInd w:w="107" w:type="dxa"/>
        <w:tblLayout w:type="fixed"/>
        <w:tblCellMar>
          <w:left w:w="0" w:type="dxa"/>
          <w:right w:w="0" w:type="dxa"/>
        </w:tblCellMar>
        <w:tblLook w:val="01E0" w:firstRow="1" w:lastRow="1" w:firstColumn="1" w:lastColumn="1" w:noHBand="0" w:noVBand="0"/>
      </w:tblPr>
      <w:tblGrid>
        <w:gridCol w:w="5389"/>
        <w:gridCol w:w="708"/>
        <w:gridCol w:w="850"/>
        <w:gridCol w:w="2979"/>
      </w:tblGrid>
      <w:tr w:rsidR="0074581C" w14:paraId="3B2CCA77" w14:textId="77777777">
        <w:trPr>
          <w:trHeight w:hRule="exact" w:val="305"/>
        </w:trPr>
        <w:tc>
          <w:tcPr>
            <w:tcW w:w="5389" w:type="dxa"/>
            <w:tcBorders>
              <w:top w:val="single" w:sz="5" w:space="0" w:color="000000"/>
              <w:left w:val="single" w:sz="5" w:space="0" w:color="000000"/>
              <w:bottom w:val="single" w:sz="5" w:space="0" w:color="000000"/>
              <w:right w:val="single" w:sz="5" w:space="0" w:color="000000"/>
            </w:tcBorders>
          </w:tcPr>
          <w:p w14:paraId="3B2CCA73" w14:textId="77777777" w:rsidR="0074581C" w:rsidRDefault="0074581C"/>
        </w:tc>
        <w:tc>
          <w:tcPr>
            <w:tcW w:w="708" w:type="dxa"/>
            <w:tcBorders>
              <w:top w:val="single" w:sz="5" w:space="0" w:color="000000"/>
              <w:left w:val="single" w:sz="5" w:space="0" w:color="000000"/>
              <w:bottom w:val="single" w:sz="5" w:space="0" w:color="000000"/>
              <w:right w:val="single" w:sz="5" w:space="0" w:color="000000"/>
            </w:tcBorders>
          </w:tcPr>
          <w:p w14:paraId="3B2CCA74" w14:textId="77777777" w:rsidR="0074581C" w:rsidRDefault="0063130E">
            <w:pPr>
              <w:spacing w:line="280" w:lineRule="exact"/>
              <w:ind w:left="169"/>
              <w:rPr>
                <w:rFonts w:ascii="Calibri" w:eastAsia="Calibri" w:hAnsi="Calibri" w:cs="Calibri"/>
                <w:sz w:val="24"/>
                <w:szCs w:val="24"/>
              </w:rPr>
            </w:pPr>
            <w:r>
              <w:rPr>
                <w:rFonts w:ascii="Calibri" w:eastAsia="Calibri" w:hAnsi="Calibri" w:cs="Calibri"/>
                <w:b/>
                <w:position w:val="1"/>
                <w:sz w:val="24"/>
                <w:szCs w:val="24"/>
              </w:rPr>
              <w:t>YES</w:t>
            </w:r>
          </w:p>
        </w:tc>
        <w:tc>
          <w:tcPr>
            <w:tcW w:w="850" w:type="dxa"/>
            <w:tcBorders>
              <w:top w:val="single" w:sz="5" w:space="0" w:color="000000"/>
              <w:left w:val="single" w:sz="5" w:space="0" w:color="000000"/>
              <w:bottom w:val="single" w:sz="5" w:space="0" w:color="000000"/>
              <w:right w:val="single" w:sz="5" w:space="0" w:color="000000"/>
            </w:tcBorders>
          </w:tcPr>
          <w:p w14:paraId="3B2CCA75" w14:textId="77777777" w:rsidR="0074581C" w:rsidRDefault="0063130E">
            <w:pPr>
              <w:spacing w:line="280" w:lineRule="exact"/>
              <w:ind w:left="258"/>
              <w:rPr>
                <w:rFonts w:ascii="Calibri" w:eastAsia="Calibri" w:hAnsi="Calibri" w:cs="Calibri"/>
                <w:sz w:val="24"/>
                <w:szCs w:val="24"/>
              </w:rPr>
            </w:pPr>
            <w:r>
              <w:rPr>
                <w:rFonts w:ascii="Calibri" w:eastAsia="Calibri" w:hAnsi="Calibri" w:cs="Calibri"/>
                <w:b/>
                <w:position w:val="1"/>
                <w:sz w:val="24"/>
                <w:szCs w:val="24"/>
              </w:rPr>
              <w:t>NO</w:t>
            </w:r>
          </w:p>
        </w:tc>
        <w:tc>
          <w:tcPr>
            <w:tcW w:w="2979" w:type="dxa"/>
            <w:tcBorders>
              <w:top w:val="single" w:sz="5" w:space="0" w:color="000000"/>
              <w:left w:val="single" w:sz="5" w:space="0" w:color="000000"/>
              <w:bottom w:val="single" w:sz="5" w:space="0" w:color="000000"/>
              <w:right w:val="single" w:sz="5" w:space="0" w:color="000000"/>
            </w:tcBorders>
          </w:tcPr>
          <w:p w14:paraId="3B2CCA76" w14:textId="77777777" w:rsidR="0074581C" w:rsidRDefault="0063130E">
            <w:pPr>
              <w:spacing w:line="280" w:lineRule="exact"/>
              <w:ind w:left="1041" w:right="1037"/>
              <w:jc w:val="center"/>
              <w:rPr>
                <w:rFonts w:ascii="Calibri" w:eastAsia="Calibri" w:hAnsi="Calibri" w:cs="Calibri"/>
                <w:sz w:val="24"/>
                <w:szCs w:val="24"/>
              </w:rPr>
            </w:pPr>
            <w:r>
              <w:rPr>
                <w:rFonts w:ascii="Calibri" w:eastAsia="Calibri" w:hAnsi="Calibri" w:cs="Calibri"/>
                <w:b/>
                <w:position w:val="1"/>
                <w:sz w:val="24"/>
                <w:szCs w:val="24"/>
              </w:rPr>
              <w:t>DE</w:t>
            </w:r>
            <w:r>
              <w:rPr>
                <w:rFonts w:ascii="Calibri" w:eastAsia="Calibri" w:hAnsi="Calibri" w:cs="Calibri"/>
                <w:b/>
                <w:spacing w:val="1"/>
                <w:position w:val="1"/>
                <w:sz w:val="24"/>
                <w:szCs w:val="24"/>
              </w:rPr>
              <w:t>TAI</w:t>
            </w:r>
            <w:r>
              <w:rPr>
                <w:rFonts w:ascii="Calibri" w:eastAsia="Calibri" w:hAnsi="Calibri" w:cs="Calibri"/>
                <w:b/>
                <w:spacing w:val="-1"/>
                <w:position w:val="1"/>
                <w:sz w:val="24"/>
                <w:szCs w:val="24"/>
              </w:rPr>
              <w:t>L</w:t>
            </w:r>
            <w:r>
              <w:rPr>
                <w:rFonts w:ascii="Calibri" w:eastAsia="Calibri" w:hAnsi="Calibri" w:cs="Calibri"/>
                <w:b/>
                <w:position w:val="1"/>
                <w:sz w:val="24"/>
                <w:szCs w:val="24"/>
              </w:rPr>
              <w:t>S</w:t>
            </w:r>
          </w:p>
        </w:tc>
      </w:tr>
      <w:tr w:rsidR="0074581C" w14:paraId="3B2CCA7C" w14:textId="77777777">
        <w:trPr>
          <w:trHeight w:hRule="exact" w:val="302"/>
        </w:trPr>
        <w:tc>
          <w:tcPr>
            <w:tcW w:w="5389" w:type="dxa"/>
            <w:tcBorders>
              <w:top w:val="single" w:sz="5" w:space="0" w:color="000000"/>
              <w:left w:val="single" w:sz="5" w:space="0" w:color="000000"/>
              <w:bottom w:val="single" w:sz="5" w:space="0" w:color="000000"/>
              <w:right w:val="single" w:sz="5" w:space="0" w:color="000000"/>
            </w:tcBorders>
          </w:tcPr>
          <w:p w14:paraId="3B2CCA78" w14:textId="77777777" w:rsidR="0074581C" w:rsidRDefault="0063130E">
            <w:pPr>
              <w:spacing w:line="280" w:lineRule="exact"/>
              <w:ind w:left="102"/>
              <w:rPr>
                <w:rFonts w:ascii="Calibri" w:eastAsia="Calibri" w:hAnsi="Calibri" w:cs="Calibri"/>
                <w:sz w:val="24"/>
                <w:szCs w:val="24"/>
              </w:rPr>
            </w:pPr>
            <w:r>
              <w:rPr>
                <w:rFonts w:ascii="Calibri" w:eastAsia="Calibri" w:hAnsi="Calibri" w:cs="Calibri"/>
                <w:spacing w:val="1"/>
                <w:position w:val="1"/>
                <w:sz w:val="24"/>
                <w:szCs w:val="24"/>
              </w:rPr>
              <w:t>M</w:t>
            </w:r>
            <w:r>
              <w:rPr>
                <w:rFonts w:ascii="Calibri" w:eastAsia="Calibri" w:hAnsi="Calibri" w:cs="Calibri"/>
                <w:position w:val="1"/>
                <w:sz w:val="24"/>
                <w:szCs w:val="24"/>
              </w:rPr>
              <w:t>e</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t</w:t>
            </w:r>
            <w:r>
              <w:rPr>
                <w:rFonts w:ascii="Calibri" w:eastAsia="Calibri" w:hAnsi="Calibri" w:cs="Calibri"/>
                <w:position w:val="1"/>
                <w:sz w:val="24"/>
                <w:szCs w:val="24"/>
              </w:rPr>
              <w:t>al</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h</w:t>
            </w:r>
            <w:r>
              <w:rPr>
                <w:rFonts w:ascii="Calibri" w:eastAsia="Calibri" w:hAnsi="Calibri" w:cs="Calibri"/>
                <w:position w:val="1"/>
                <w:sz w:val="24"/>
                <w:szCs w:val="24"/>
              </w:rPr>
              <w:t>e</w:t>
            </w:r>
            <w:r>
              <w:rPr>
                <w:rFonts w:ascii="Calibri" w:eastAsia="Calibri" w:hAnsi="Calibri" w:cs="Calibri"/>
                <w:spacing w:val="1"/>
                <w:position w:val="1"/>
                <w:sz w:val="24"/>
                <w:szCs w:val="24"/>
              </w:rPr>
              <w:t>a</w:t>
            </w:r>
            <w:r>
              <w:rPr>
                <w:rFonts w:ascii="Calibri" w:eastAsia="Calibri" w:hAnsi="Calibri" w:cs="Calibri"/>
                <w:spacing w:val="-2"/>
                <w:position w:val="1"/>
                <w:sz w:val="24"/>
                <w:szCs w:val="24"/>
              </w:rPr>
              <w:t>l</w:t>
            </w:r>
            <w:r>
              <w:rPr>
                <w:rFonts w:ascii="Calibri" w:eastAsia="Calibri" w:hAnsi="Calibri" w:cs="Calibri"/>
                <w:spacing w:val="1"/>
                <w:position w:val="1"/>
                <w:sz w:val="24"/>
                <w:szCs w:val="24"/>
              </w:rPr>
              <w:t>t</w:t>
            </w:r>
            <w:r>
              <w:rPr>
                <w:rFonts w:ascii="Calibri" w:eastAsia="Calibri" w:hAnsi="Calibri" w:cs="Calibri"/>
                <w:position w:val="1"/>
                <w:sz w:val="24"/>
                <w:szCs w:val="24"/>
              </w:rPr>
              <w:t>h</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is</w:t>
            </w:r>
            <w:r>
              <w:rPr>
                <w:rFonts w:ascii="Calibri" w:eastAsia="Calibri" w:hAnsi="Calibri" w:cs="Calibri"/>
                <w:spacing w:val="-3"/>
                <w:position w:val="1"/>
                <w:sz w:val="24"/>
                <w:szCs w:val="24"/>
              </w:rPr>
              <w:t>s</w:t>
            </w:r>
            <w:r>
              <w:rPr>
                <w:rFonts w:ascii="Calibri" w:eastAsia="Calibri" w:hAnsi="Calibri" w:cs="Calibri"/>
                <w:spacing w:val="1"/>
                <w:position w:val="1"/>
                <w:sz w:val="24"/>
                <w:szCs w:val="24"/>
              </w:rPr>
              <w:t>u</w:t>
            </w:r>
            <w:r>
              <w:rPr>
                <w:rFonts w:ascii="Calibri" w:eastAsia="Calibri" w:hAnsi="Calibri" w:cs="Calibri"/>
                <w:position w:val="1"/>
                <w:sz w:val="24"/>
                <w:szCs w:val="24"/>
              </w:rPr>
              <w:t>es</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cl</w:t>
            </w:r>
            <w:r>
              <w:rPr>
                <w:rFonts w:ascii="Calibri" w:eastAsia="Calibri" w:hAnsi="Calibri" w:cs="Calibri"/>
                <w:spacing w:val="1"/>
                <w:position w:val="1"/>
                <w:sz w:val="24"/>
                <w:szCs w:val="24"/>
              </w:rPr>
              <w:t>ud</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x</w:t>
            </w:r>
            <w:r>
              <w:rPr>
                <w:rFonts w:ascii="Calibri" w:eastAsia="Calibri" w:hAnsi="Calibri" w:cs="Calibri"/>
                <w:position w:val="1"/>
                <w:sz w:val="24"/>
                <w:szCs w:val="24"/>
              </w:rPr>
              <w:t>i</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t</w:t>
            </w:r>
            <w:r>
              <w:rPr>
                <w:rFonts w:ascii="Calibri" w:eastAsia="Calibri" w:hAnsi="Calibri" w:cs="Calibri"/>
                <w:position w:val="1"/>
                <w:sz w:val="24"/>
                <w:szCs w:val="24"/>
              </w:rPr>
              <w:t xml:space="preserve">y, </w:t>
            </w:r>
            <w:r>
              <w:rPr>
                <w:rFonts w:ascii="Calibri" w:eastAsia="Calibri" w:hAnsi="Calibri" w:cs="Calibri"/>
                <w:spacing w:val="-1"/>
                <w:position w:val="1"/>
                <w:sz w:val="24"/>
                <w:szCs w:val="24"/>
              </w:rPr>
              <w:t>d</w:t>
            </w:r>
            <w:r>
              <w:rPr>
                <w:rFonts w:ascii="Calibri" w:eastAsia="Calibri" w:hAnsi="Calibri" w:cs="Calibri"/>
                <w:position w:val="1"/>
                <w:sz w:val="24"/>
                <w:szCs w:val="24"/>
              </w:rPr>
              <w:t>e</w:t>
            </w:r>
            <w:r>
              <w:rPr>
                <w:rFonts w:ascii="Calibri" w:eastAsia="Calibri" w:hAnsi="Calibri" w:cs="Calibri"/>
                <w:spacing w:val="1"/>
                <w:position w:val="1"/>
                <w:sz w:val="24"/>
                <w:szCs w:val="24"/>
              </w:rPr>
              <w:t>p</w:t>
            </w:r>
            <w:r>
              <w:rPr>
                <w:rFonts w:ascii="Calibri" w:eastAsia="Calibri" w:hAnsi="Calibri" w:cs="Calibri"/>
                <w:spacing w:val="-2"/>
                <w:position w:val="1"/>
                <w:sz w:val="24"/>
                <w:szCs w:val="24"/>
              </w:rPr>
              <w:t>r</w:t>
            </w:r>
            <w:r>
              <w:rPr>
                <w:rFonts w:ascii="Calibri" w:eastAsia="Calibri" w:hAnsi="Calibri" w:cs="Calibri"/>
                <w:position w:val="1"/>
                <w:sz w:val="24"/>
                <w:szCs w:val="24"/>
              </w:rPr>
              <w:t>essi</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n</w:t>
            </w:r>
            <w:r>
              <w:rPr>
                <w:rFonts w:ascii="Calibri" w:eastAsia="Calibri" w:hAnsi="Calibri" w:cs="Calibri"/>
                <w:position w:val="1"/>
                <w:sz w:val="24"/>
                <w:szCs w:val="24"/>
              </w:rPr>
              <w:t>)</w:t>
            </w:r>
          </w:p>
        </w:tc>
        <w:tc>
          <w:tcPr>
            <w:tcW w:w="708" w:type="dxa"/>
            <w:tcBorders>
              <w:top w:val="single" w:sz="5" w:space="0" w:color="000000"/>
              <w:left w:val="single" w:sz="5" w:space="0" w:color="000000"/>
              <w:bottom w:val="single" w:sz="5" w:space="0" w:color="000000"/>
              <w:right w:val="single" w:sz="5" w:space="0" w:color="000000"/>
            </w:tcBorders>
          </w:tcPr>
          <w:p w14:paraId="3B2CCA79" w14:textId="77777777" w:rsidR="0074581C" w:rsidRDefault="0074581C"/>
        </w:tc>
        <w:tc>
          <w:tcPr>
            <w:tcW w:w="850" w:type="dxa"/>
            <w:tcBorders>
              <w:top w:val="single" w:sz="5" w:space="0" w:color="000000"/>
              <w:left w:val="single" w:sz="5" w:space="0" w:color="000000"/>
              <w:bottom w:val="single" w:sz="5" w:space="0" w:color="000000"/>
              <w:right w:val="single" w:sz="5" w:space="0" w:color="000000"/>
            </w:tcBorders>
          </w:tcPr>
          <w:p w14:paraId="3B2CCA7A" w14:textId="77777777" w:rsidR="0074581C" w:rsidRDefault="0074581C"/>
        </w:tc>
        <w:tc>
          <w:tcPr>
            <w:tcW w:w="2979" w:type="dxa"/>
            <w:tcBorders>
              <w:top w:val="single" w:sz="5" w:space="0" w:color="000000"/>
              <w:left w:val="single" w:sz="5" w:space="0" w:color="000000"/>
              <w:bottom w:val="single" w:sz="5" w:space="0" w:color="000000"/>
              <w:right w:val="single" w:sz="5" w:space="0" w:color="000000"/>
            </w:tcBorders>
          </w:tcPr>
          <w:p w14:paraId="3B2CCA7B" w14:textId="77777777" w:rsidR="0074581C" w:rsidRDefault="0074581C"/>
        </w:tc>
      </w:tr>
      <w:tr w:rsidR="0074581C" w14:paraId="3B2CCA81" w14:textId="77777777">
        <w:trPr>
          <w:trHeight w:hRule="exact" w:val="302"/>
        </w:trPr>
        <w:tc>
          <w:tcPr>
            <w:tcW w:w="5389" w:type="dxa"/>
            <w:tcBorders>
              <w:top w:val="single" w:sz="5" w:space="0" w:color="000000"/>
              <w:left w:val="single" w:sz="5" w:space="0" w:color="000000"/>
              <w:bottom w:val="single" w:sz="5" w:space="0" w:color="000000"/>
              <w:right w:val="single" w:sz="5" w:space="0" w:color="000000"/>
            </w:tcBorders>
          </w:tcPr>
          <w:p w14:paraId="3B2CCA7D" w14:textId="77777777" w:rsidR="0074581C" w:rsidRDefault="0063130E">
            <w:pPr>
              <w:spacing w:line="280" w:lineRule="exact"/>
              <w:ind w:left="102"/>
              <w:rPr>
                <w:rFonts w:ascii="Calibri" w:eastAsia="Calibri" w:hAnsi="Calibri" w:cs="Calibri"/>
                <w:sz w:val="24"/>
                <w:szCs w:val="24"/>
              </w:rPr>
            </w:pPr>
            <w:r>
              <w:rPr>
                <w:rFonts w:ascii="Calibri" w:eastAsia="Calibri" w:hAnsi="Calibri" w:cs="Calibri"/>
                <w:spacing w:val="1"/>
                <w:position w:val="1"/>
                <w:sz w:val="24"/>
                <w:szCs w:val="24"/>
              </w:rPr>
              <w:t>N</w:t>
            </w:r>
            <w:r>
              <w:rPr>
                <w:rFonts w:ascii="Calibri" w:eastAsia="Calibri" w:hAnsi="Calibri" w:cs="Calibri"/>
                <w:position w:val="1"/>
                <w:sz w:val="24"/>
                <w:szCs w:val="24"/>
              </w:rPr>
              <w:t>e</w:t>
            </w:r>
            <w:r>
              <w:rPr>
                <w:rFonts w:ascii="Calibri" w:eastAsia="Calibri" w:hAnsi="Calibri" w:cs="Calibri"/>
                <w:spacing w:val="1"/>
                <w:position w:val="1"/>
                <w:sz w:val="24"/>
                <w:szCs w:val="24"/>
              </w:rPr>
              <w:t>u</w:t>
            </w:r>
            <w:r>
              <w:rPr>
                <w:rFonts w:ascii="Calibri" w:eastAsia="Calibri" w:hAnsi="Calibri" w:cs="Calibri"/>
                <w:spacing w:val="-2"/>
                <w:position w:val="1"/>
                <w:sz w:val="24"/>
                <w:szCs w:val="24"/>
              </w:rPr>
              <w:t>r</w:t>
            </w:r>
            <w:r>
              <w:rPr>
                <w:rFonts w:ascii="Calibri" w:eastAsia="Calibri" w:hAnsi="Calibri" w:cs="Calibri"/>
                <w:position w:val="1"/>
                <w:sz w:val="24"/>
                <w:szCs w:val="24"/>
              </w:rPr>
              <w:t>ological</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w:t>
            </w:r>
            <w:r>
              <w:rPr>
                <w:rFonts w:ascii="Calibri" w:eastAsia="Calibri" w:hAnsi="Calibri" w:cs="Calibri"/>
                <w:spacing w:val="1"/>
                <w:position w:val="1"/>
                <w:sz w:val="24"/>
                <w:szCs w:val="24"/>
              </w:rPr>
              <w:t>n</w:t>
            </w:r>
            <w:r>
              <w:rPr>
                <w:rFonts w:ascii="Calibri" w:eastAsia="Calibri" w:hAnsi="Calibri" w:cs="Calibri"/>
                <w:spacing w:val="-2"/>
                <w:position w:val="1"/>
                <w:sz w:val="24"/>
                <w:szCs w:val="24"/>
              </w:rPr>
              <w:t>e</w:t>
            </w:r>
            <w:r>
              <w:rPr>
                <w:rFonts w:ascii="Calibri" w:eastAsia="Calibri" w:hAnsi="Calibri" w:cs="Calibri"/>
                <w:position w:val="1"/>
                <w:sz w:val="24"/>
                <w:szCs w:val="24"/>
              </w:rPr>
              <w:t>rvo</w:t>
            </w:r>
            <w:r>
              <w:rPr>
                <w:rFonts w:ascii="Calibri" w:eastAsia="Calibri" w:hAnsi="Calibri" w:cs="Calibri"/>
                <w:spacing w:val="1"/>
                <w:position w:val="1"/>
                <w:sz w:val="24"/>
                <w:szCs w:val="24"/>
              </w:rPr>
              <w:t>u</w:t>
            </w:r>
            <w:r>
              <w:rPr>
                <w:rFonts w:ascii="Calibri" w:eastAsia="Calibri" w:hAnsi="Calibri" w:cs="Calibri"/>
                <w:position w:val="1"/>
                <w:sz w:val="24"/>
                <w:szCs w:val="24"/>
              </w:rPr>
              <w:t>s s</w:t>
            </w:r>
            <w:r>
              <w:rPr>
                <w:rFonts w:ascii="Calibri" w:eastAsia="Calibri" w:hAnsi="Calibri" w:cs="Calibri"/>
                <w:spacing w:val="-3"/>
                <w:position w:val="1"/>
                <w:sz w:val="24"/>
                <w:szCs w:val="24"/>
              </w:rPr>
              <w:t>y</w:t>
            </w:r>
            <w:r>
              <w:rPr>
                <w:rFonts w:ascii="Calibri" w:eastAsia="Calibri" w:hAnsi="Calibri" w:cs="Calibri"/>
                <w:position w:val="1"/>
                <w:sz w:val="24"/>
                <w:szCs w:val="24"/>
              </w:rPr>
              <w:t>s</w:t>
            </w:r>
            <w:r>
              <w:rPr>
                <w:rFonts w:ascii="Calibri" w:eastAsia="Calibri" w:hAnsi="Calibri" w:cs="Calibri"/>
                <w:spacing w:val="1"/>
                <w:position w:val="1"/>
                <w:sz w:val="24"/>
                <w:szCs w:val="24"/>
              </w:rPr>
              <w:t>t</w:t>
            </w:r>
            <w:r>
              <w:rPr>
                <w:rFonts w:ascii="Calibri" w:eastAsia="Calibri" w:hAnsi="Calibri" w:cs="Calibri"/>
                <w:position w:val="1"/>
                <w:sz w:val="24"/>
                <w:szCs w:val="24"/>
              </w:rPr>
              <w:t>e</w:t>
            </w:r>
            <w:r>
              <w:rPr>
                <w:rFonts w:ascii="Calibri" w:eastAsia="Calibri" w:hAnsi="Calibri" w:cs="Calibri"/>
                <w:spacing w:val="1"/>
                <w:position w:val="1"/>
                <w:sz w:val="24"/>
                <w:szCs w:val="24"/>
              </w:rPr>
              <w:t>m</w:t>
            </w:r>
            <w:r>
              <w:rPr>
                <w:rFonts w:ascii="Calibri" w:eastAsia="Calibri" w:hAnsi="Calibri" w:cs="Calibri"/>
                <w:position w:val="1"/>
                <w:sz w:val="24"/>
                <w:szCs w:val="24"/>
              </w:rPr>
              <w:t>) ill</w:t>
            </w:r>
            <w:r>
              <w:rPr>
                <w:rFonts w:ascii="Calibri" w:eastAsia="Calibri" w:hAnsi="Calibri" w:cs="Calibri"/>
                <w:spacing w:val="-1"/>
                <w:position w:val="1"/>
                <w:sz w:val="24"/>
                <w:szCs w:val="24"/>
              </w:rPr>
              <w:t>n</w:t>
            </w:r>
            <w:r>
              <w:rPr>
                <w:rFonts w:ascii="Calibri" w:eastAsia="Calibri" w:hAnsi="Calibri" w:cs="Calibri"/>
                <w:position w:val="1"/>
                <w:sz w:val="24"/>
                <w:szCs w:val="24"/>
              </w:rPr>
              <w:t>ess</w:t>
            </w:r>
          </w:p>
        </w:tc>
        <w:tc>
          <w:tcPr>
            <w:tcW w:w="708" w:type="dxa"/>
            <w:tcBorders>
              <w:top w:val="single" w:sz="5" w:space="0" w:color="000000"/>
              <w:left w:val="single" w:sz="5" w:space="0" w:color="000000"/>
              <w:bottom w:val="single" w:sz="5" w:space="0" w:color="000000"/>
              <w:right w:val="single" w:sz="5" w:space="0" w:color="000000"/>
            </w:tcBorders>
          </w:tcPr>
          <w:p w14:paraId="3B2CCA7E" w14:textId="77777777" w:rsidR="0074581C" w:rsidRDefault="0074581C"/>
        </w:tc>
        <w:tc>
          <w:tcPr>
            <w:tcW w:w="850" w:type="dxa"/>
            <w:tcBorders>
              <w:top w:val="single" w:sz="5" w:space="0" w:color="000000"/>
              <w:left w:val="single" w:sz="5" w:space="0" w:color="000000"/>
              <w:bottom w:val="single" w:sz="5" w:space="0" w:color="000000"/>
              <w:right w:val="single" w:sz="5" w:space="0" w:color="000000"/>
            </w:tcBorders>
          </w:tcPr>
          <w:p w14:paraId="3B2CCA7F" w14:textId="77777777" w:rsidR="0074581C" w:rsidRDefault="0074581C"/>
        </w:tc>
        <w:tc>
          <w:tcPr>
            <w:tcW w:w="2979" w:type="dxa"/>
            <w:tcBorders>
              <w:top w:val="single" w:sz="5" w:space="0" w:color="000000"/>
              <w:left w:val="single" w:sz="5" w:space="0" w:color="000000"/>
              <w:bottom w:val="single" w:sz="5" w:space="0" w:color="000000"/>
              <w:right w:val="single" w:sz="5" w:space="0" w:color="000000"/>
            </w:tcBorders>
          </w:tcPr>
          <w:p w14:paraId="3B2CCA80" w14:textId="77777777" w:rsidR="0074581C" w:rsidRDefault="0074581C"/>
        </w:tc>
      </w:tr>
      <w:tr w:rsidR="0074581C" w14:paraId="3B2CCA86" w14:textId="77777777">
        <w:trPr>
          <w:trHeight w:hRule="exact" w:val="303"/>
        </w:trPr>
        <w:tc>
          <w:tcPr>
            <w:tcW w:w="5389" w:type="dxa"/>
            <w:tcBorders>
              <w:top w:val="single" w:sz="5" w:space="0" w:color="000000"/>
              <w:left w:val="single" w:sz="5" w:space="0" w:color="000000"/>
              <w:bottom w:val="single" w:sz="5" w:space="0" w:color="000000"/>
              <w:right w:val="single" w:sz="5" w:space="0" w:color="000000"/>
            </w:tcBorders>
          </w:tcPr>
          <w:p w14:paraId="3B2CCA82" w14:textId="77777777" w:rsidR="0074581C" w:rsidRDefault="0063130E">
            <w:pPr>
              <w:spacing w:line="280" w:lineRule="exact"/>
              <w:ind w:left="102"/>
              <w:rPr>
                <w:rFonts w:ascii="Calibri" w:eastAsia="Calibri" w:hAnsi="Calibri" w:cs="Calibri"/>
                <w:sz w:val="24"/>
                <w:szCs w:val="24"/>
              </w:rPr>
            </w:pPr>
            <w:r>
              <w:rPr>
                <w:rFonts w:ascii="Calibri" w:eastAsia="Calibri" w:hAnsi="Calibri" w:cs="Calibri"/>
                <w:position w:val="1"/>
                <w:sz w:val="24"/>
                <w:szCs w:val="24"/>
              </w:rPr>
              <w:t>Respi</w:t>
            </w:r>
            <w:r>
              <w:rPr>
                <w:rFonts w:ascii="Calibri" w:eastAsia="Calibri" w:hAnsi="Calibri" w:cs="Calibri"/>
                <w:spacing w:val="1"/>
                <w:position w:val="1"/>
                <w:sz w:val="24"/>
                <w:szCs w:val="24"/>
              </w:rPr>
              <w:t>r</w:t>
            </w:r>
            <w:r>
              <w:rPr>
                <w:rFonts w:ascii="Calibri" w:eastAsia="Calibri" w:hAnsi="Calibri" w:cs="Calibri"/>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ory</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w:t>
            </w:r>
            <w:r>
              <w:rPr>
                <w:rFonts w:ascii="Calibri" w:eastAsia="Calibri" w:hAnsi="Calibri" w:cs="Calibri"/>
                <w:position w:val="1"/>
                <w:sz w:val="24"/>
                <w:szCs w:val="24"/>
              </w:rPr>
              <w:t>l</w:t>
            </w:r>
            <w:r>
              <w:rPr>
                <w:rFonts w:ascii="Calibri" w:eastAsia="Calibri" w:hAnsi="Calibri" w:cs="Calibri"/>
                <w:spacing w:val="1"/>
                <w:position w:val="1"/>
                <w:sz w:val="24"/>
                <w:szCs w:val="24"/>
              </w:rPr>
              <w:t>un</w:t>
            </w:r>
            <w:r>
              <w:rPr>
                <w:rFonts w:ascii="Calibri" w:eastAsia="Calibri" w:hAnsi="Calibri" w:cs="Calibri"/>
                <w:position w:val="1"/>
                <w:sz w:val="24"/>
                <w:szCs w:val="24"/>
              </w:rPr>
              <w:t>g)</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d</w:t>
            </w:r>
            <w:r>
              <w:rPr>
                <w:rFonts w:ascii="Calibri" w:eastAsia="Calibri" w:hAnsi="Calibri" w:cs="Calibri"/>
                <w:position w:val="1"/>
                <w:sz w:val="24"/>
                <w:szCs w:val="24"/>
              </w:rPr>
              <w:t>isea</w:t>
            </w:r>
            <w:r>
              <w:rPr>
                <w:rFonts w:ascii="Calibri" w:eastAsia="Calibri" w:hAnsi="Calibri" w:cs="Calibri"/>
                <w:spacing w:val="-2"/>
                <w:position w:val="1"/>
                <w:sz w:val="24"/>
                <w:szCs w:val="24"/>
              </w:rPr>
              <w:t>s</w:t>
            </w:r>
            <w:r>
              <w:rPr>
                <w:rFonts w:ascii="Calibri" w:eastAsia="Calibri" w:hAnsi="Calibri" w:cs="Calibri"/>
                <w:position w:val="1"/>
                <w:sz w:val="24"/>
                <w:szCs w:val="24"/>
              </w:rPr>
              <w:t>e</w:t>
            </w:r>
          </w:p>
        </w:tc>
        <w:tc>
          <w:tcPr>
            <w:tcW w:w="708" w:type="dxa"/>
            <w:tcBorders>
              <w:top w:val="single" w:sz="5" w:space="0" w:color="000000"/>
              <w:left w:val="single" w:sz="5" w:space="0" w:color="000000"/>
              <w:bottom w:val="single" w:sz="5" w:space="0" w:color="000000"/>
              <w:right w:val="single" w:sz="5" w:space="0" w:color="000000"/>
            </w:tcBorders>
          </w:tcPr>
          <w:p w14:paraId="3B2CCA83" w14:textId="77777777" w:rsidR="0074581C" w:rsidRDefault="0074581C"/>
        </w:tc>
        <w:tc>
          <w:tcPr>
            <w:tcW w:w="850" w:type="dxa"/>
            <w:tcBorders>
              <w:top w:val="single" w:sz="5" w:space="0" w:color="000000"/>
              <w:left w:val="single" w:sz="5" w:space="0" w:color="000000"/>
              <w:bottom w:val="single" w:sz="5" w:space="0" w:color="000000"/>
              <w:right w:val="single" w:sz="5" w:space="0" w:color="000000"/>
            </w:tcBorders>
          </w:tcPr>
          <w:p w14:paraId="3B2CCA84" w14:textId="77777777" w:rsidR="0074581C" w:rsidRDefault="0074581C"/>
        </w:tc>
        <w:tc>
          <w:tcPr>
            <w:tcW w:w="2979" w:type="dxa"/>
            <w:tcBorders>
              <w:top w:val="single" w:sz="5" w:space="0" w:color="000000"/>
              <w:left w:val="single" w:sz="5" w:space="0" w:color="000000"/>
              <w:bottom w:val="single" w:sz="5" w:space="0" w:color="000000"/>
              <w:right w:val="single" w:sz="5" w:space="0" w:color="000000"/>
            </w:tcBorders>
          </w:tcPr>
          <w:p w14:paraId="3B2CCA85" w14:textId="77777777" w:rsidR="0074581C" w:rsidRDefault="0074581C"/>
        </w:tc>
      </w:tr>
      <w:tr w:rsidR="0074581C" w14:paraId="3B2CCA8B" w14:textId="77777777">
        <w:trPr>
          <w:trHeight w:hRule="exact" w:val="305"/>
        </w:trPr>
        <w:tc>
          <w:tcPr>
            <w:tcW w:w="5389" w:type="dxa"/>
            <w:tcBorders>
              <w:top w:val="single" w:sz="5" w:space="0" w:color="000000"/>
              <w:left w:val="single" w:sz="5" w:space="0" w:color="000000"/>
              <w:bottom w:val="single" w:sz="5" w:space="0" w:color="000000"/>
              <w:right w:val="single" w:sz="5" w:space="0" w:color="000000"/>
            </w:tcBorders>
          </w:tcPr>
          <w:p w14:paraId="3B2CCA87" w14:textId="77777777" w:rsidR="0074581C" w:rsidRDefault="0063130E">
            <w:pPr>
              <w:spacing w:line="280" w:lineRule="exact"/>
              <w:ind w:left="102"/>
              <w:rPr>
                <w:rFonts w:ascii="Calibri" w:eastAsia="Calibri" w:hAnsi="Calibri" w:cs="Calibri"/>
                <w:sz w:val="24"/>
                <w:szCs w:val="24"/>
              </w:rPr>
            </w:pPr>
            <w:r>
              <w:rPr>
                <w:rFonts w:ascii="Calibri" w:eastAsia="Calibri" w:hAnsi="Calibri" w:cs="Calibri"/>
                <w:position w:val="1"/>
                <w:sz w:val="24"/>
                <w:szCs w:val="24"/>
              </w:rPr>
              <w:t>Rh</w:t>
            </w:r>
            <w:r>
              <w:rPr>
                <w:rFonts w:ascii="Calibri" w:eastAsia="Calibri" w:hAnsi="Calibri" w:cs="Calibri"/>
                <w:spacing w:val="1"/>
                <w:position w:val="1"/>
                <w:sz w:val="24"/>
                <w:szCs w:val="24"/>
              </w:rPr>
              <w:t>eu</w:t>
            </w:r>
            <w:r>
              <w:rPr>
                <w:rFonts w:ascii="Calibri" w:eastAsia="Calibri" w:hAnsi="Calibri" w:cs="Calibri"/>
                <w:position w:val="1"/>
                <w:sz w:val="24"/>
                <w:szCs w:val="24"/>
              </w:rPr>
              <w:t>m</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ology</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w:t>
            </w:r>
            <w:r>
              <w:rPr>
                <w:rFonts w:ascii="Calibri" w:eastAsia="Calibri" w:hAnsi="Calibri" w:cs="Calibri"/>
                <w:position w:val="1"/>
                <w:sz w:val="24"/>
                <w:szCs w:val="24"/>
              </w:rPr>
              <w:t>j</w:t>
            </w:r>
            <w:r>
              <w:rPr>
                <w:rFonts w:ascii="Calibri" w:eastAsia="Calibri" w:hAnsi="Calibri" w:cs="Calibri"/>
                <w:spacing w:val="1"/>
                <w:position w:val="1"/>
                <w:sz w:val="24"/>
                <w:szCs w:val="24"/>
              </w:rPr>
              <w:t>o</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nt</w:t>
            </w:r>
            <w:r>
              <w:rPr>
                <w:rFonts w:ascii="Calibri" w:eastAsia="Calibri" w:hAnsi="Calibri" w:cs="Calibri"/>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nd</w:t>
            </w:r>
            <w:r>
              <w:rPr>
                <w:rFonts w:ascii="Calibri" w:eastAsia="Calibri" w:hAnsi="Calibri" w:cs="Calibri"/>
                <w:position w:val="1"/>
                <w:sz w:val="24"/>
                <w:szCs w:val="24"/>
              </w:rPr>
              <w:t>i</w:t>
            </w:r>
            <w:r>
              <w:rPr>
                <w:rFonts w:ascii="Calibri" w:eastAsia="Calibri" w:hAnsi="Calibri" w:cs="Calibri"/>
                <w:spacing w:val="-1"/>
                <w:position w:val="1"/>
                <w:sz w:val="24"/>
                <w:szCs w:val="24"/>
              </w:rPr>
              <w:t>t</w:t>
            </w:r>
            <w:r>
              <w:rPr>
                <w:rFonts w:ascii="Calibri" w:eastAsia="Calibri" w:hAnsi="Calibri" w:cs="Calibri"/>
                <w:position w:val="1"/>
                <w:sz w:val="24"/>
                <w:szCs w:val="24"/>
              </w:rPr>
              <w:t>io</w:t>
            </w:r>
            <w:r>
              <w:rPr>
                <w:rFonts w:ascii="Calibri" w:eastAsia="Calibri" w:hAnsi="Calibri" w:cs="Calibri"/>
                <w:spacing w:val="2"/>
                <w:position w:val="1"/>
                <w:sz w:val="24"/>
                <w:szCs w:val="24"/>
              </w:rPr>
              <w:t>n</w:t>
            </w:r>
            <w:r>
              <w:rPr>
                <w:rFonts w:ascii="Calibri" w:eastAsia="Calibri" w:hAnsi="Calibri" w:cs="Calibri"/>
                <w:position w:val="1"/>
                <w:sz w:val="24"/>
                <w:szCs w:val="24"/>
              </w:rPr>
              <w:t>s</w:t>
            </w:r>
          </w:p>
        </w:tc>
        <w:tc>
          <w:tcPr>
            <w:tcW w:w="708" w:type="dxa"/>
            <w:tcBorders>
              <w:top w:val="single" w:sz="5" w:space="0" w:color="000000"/>
              <w:left w:val="single" w:sz="5" w:space="0" w:color="000000"/>
              <w:bottom w:val="single" w:sz="5" w:space="0" w:color="000000"/>
              <w:right w:val="single" w:sz="5" w:space="0" w:color="000000"/>
            </w:tcBorders>
          </w:tcPr>
          <w:p w14:paraId="3B2CCA88" w14:textId="77777777" w:rsidR="0074581C" w:rsidRDefault="0074581C"/>
        </w:tc>
        <w:tc>
          <w:tcPr>
            <w:tcW w:w="850" w:type="dxa"/>
            <w:tcBorders>
              <w:top w:val="single" w:sz="5" w:space="0" w:color="000000"/>
              <w:left w:val="single" w:sz="5" w:space="0" w:color="000000"/>
              <w:bottom w:val="single" w:sz="5" w:space="0" w:color="000000"/>
              <w:right w:val="single" w:sz="5" w:space="0" w:color="000000"/>
            </w:tcBorders>
          </w:tcPr>
          <w:p w14:paraId="3B2CCA89" w14:textId="77777777" w:rsidR="0074581C" w:rsidRDefault="0074581C"/>
        </w:tc>
        <w:tc>
          <w:tcPr>
            <w:tcW w:w="2979" w:type="dxa"/>
            <w:tcBorders>
              <w:top w:val="single" w:sz="5" w:space="0" w:color="000000"/>
              <w:left w:val="single" w:sz="5" w:space="0" w:color="000000"/>
              <w:bottom w:val="single" w:sz="5" w:space="0" w:color="000000"/>
              <w:right w:val="single" w:sz="5" w:space="0" w:color="000000"/>
            </w:tcBorders>
          </w:tcPr>
          <w:p w14:paraId="3B2CCA8A" w14:textId="77777777" w:rsidR="0074581C" w:rsidRDefault="0074581C"/>
        </w:tc>
      </w:tr>
      <w:tr w:rsidR="0074581C" w14:paraId="3B2CCA90" w14:textId="77777777">
        <w:trPr>
          <w:trHeight w:hRule="exact" w:val="302"/>
        </w:trPr>
        <w:tc>
          <w:tcPr>
            <w:tcW w:w="5389" w:type="dxa"/>
            <w:tcBorders>
              <w:top w:val="single" w:sz="5" w:space="0" w:color="000000"/>
              <w:left w:val="single" w:sz="5" w:space="0" w:color="000000"/>
              <w:bottom w:val="single" w:sz="5" w:space="0" w:color="000000"/>
              <w:right w:val="single" w:sz="5" w:space="0" w:color="000000"/>
            </w:tcBorders>
          </w:tcPr>
          <w:p w14:paraId="3B2CCA8C" w14:textId="77777777" w:rsidR="0074581C" w:rsidRDefault="0063130E">
            <w:pPr>
              <w:spacing w:line="280" w:lineRule="exact"/>
              <w:ind w:left="102"/>
              <w:rPr>
                <w:rFonts w:ascii="Calibri" w:eastAsia="Calibri" w:hAnsi="Calibri" w:cs="Calibri"/>
                <w:sz w:val="24"/>
                <w:szCs w:val="24"/>
              </w:rPr>
            </w:pPr>
            <w:r>
              <w:rPr>
                <w:rFonts w:ascii="Calibri" w:eastAsia="Calibri" w:hAnsi="Calibri" w:cs="Calibri"/>
                <w:position w:val="1"/>
                <w:sz w:val="24"/>
                <w:szCs w:val="24"/>
              </w:rPr>
              <w:t>S</w:t>
            </w:r>
            <w:r>
              <w:rPr>
                <w:rFonts w:ascii="Calibri" w:eastAsia="Calibri" w:hAnsi="Calibri" w:cs="Calibri"/>
                <w:spacing w:val="1"/>
                <w:position w:val="1"/>
                <w:sz w:val="24"/>
                <w:szCs w:val="24"/>
              </w:rPr>
              <w:t>p</w:t>
            </w:r>
            <w:r>
              <w:rPr>
                <w:rFonts w:ascii="Calibri" w:eastAsia="Calibri" w:hAnsi="Calibri" w:cs="Calibri"/>
                <w:position w:val="1"/>
                <w:sz w:val="24"/>
                <w:szCs w:val="24"/>
              </w:rPr>
              <w:t>le</w:t>
            </w:r>
            <w:r>
              <w:rPr>
                <w:rFonts w:ascii="Calibri" w:eastAsia="Calibri" w:hAnsi="Calibri" w:cs="Calibri"/>
                <w:spacing w:val="1"/>
                <w:position w:val="1"/>
                <w:sz w:val="24"/>
                <w:szCs w:val="24"/>
              </w:rPr>
              <w:t>e</w:t>
            </w:r>
            <w:r>
              <w:rPr>
                <w:rFonts w:ascii="Calibri" w:eastAsia="Calibri" w:hAnsi="Calibri" w:cs="Calibri"/>
                <w:position w:val="1"/>
                <w:sz w:val="24"/>
                <w:szCs w:val="24"/>
              </w:rPr>
              <w:t>n</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p</w:t>
            </w:r>
            <w:r>
              <w:rPr>
                <w:rFonts w:ascii="Calibri" w:eastAsia="Calibri" w:hAnsi="Calibri" w:cs="Calibri"/>
                <w:spacing w:val="-2"/>
                <w:position w:val="1"/>
                <w:sz w:val="24"/>
                <w:szCs w:val="24"/>
              </w:rPr>
              <w:t>r</w:t>
            </w:r>
            <w:r>
              <w:rPr>
                <w:rFonts w:ascii="Calibri" w:eastAsia="Calibri" w:hAnsi="Calibri" w:cs="Calibri"/>
                <w:position w:val="1"/>
                <w:sz w:val="24"/>
                <w:szCs w:val="24"/>
              </w:rPr>
              <w:t>o</w:t>
            </w:r>
            <w:r>
              <w:rPr>
                <w:rFonts w:ascii="Calibri" w:eastAsia="Calibri" w:hAnsi="Calibri" w:cs="Calibri"/>
                <w:spacing w:val="1"/>
                <w:position w:val="1"/>
                <w:sz w:val="24"/>
                <w:szCs w:val="24"/>
              </w:rPr>
              <w:t>b</w:t>
            </w:r>
            <w:r>
              <w:rPr>
                <w:rFonts w:ascii="Calibri" w:eastAsia="Calibri" w:hAnsi="Calibri" w:cs="Calibri"/>
                <w:position w:val="1"/>
                <w:sz w:val="24"/>
                <w:szCs w:val="24"/>
              </w:rPr>
              <w:t>l</w:t>
            </w:r>
            <w:r>
              <w:rPr>
                <w:rFonts w:ascii="Calibri" w:eastAsia="Calibri" w:hAnsi="Calibri" w:cs="Calibri"/>
                <w:spacing w:val="-2"/>
                <w:position w:val="1"/>
                <w:sz w:val="24"/>
                <w:szCs w:val="24"/>
              </w:rPr>
              <w:t>e</w:t>
            </w:r>
            <w:r>
              <w:rPr>
                <w:rFonts w:ascii="Calibri" w:eastAsia="Calibri" w:hAnsi="Calibri" w:cs="Calibri"/>
                <w:position w:val="1"/>
                <w:sz w:val="24"/>
                <w:szCs w:val="24"/>
              </w:rPr>
              <w:t>ms</w:t>
            </w:r>
          </w:p>
        </w:tc>
        <w:tc>
          <w:tcPr>
            <w:tcW w:w="708" w:type="dxa"/>
            <w:tcBorders>
              <w:top w:val="single" w:sz="5" w:space="0" w:color="000000"/>
              <w:left w:val="single" w:sz="5" w:space="0" w:color="000000"/>
              <w:bottom w:val="single" w:sz="5" w:space="0" w:color="000000"/>
              <w:right w:val="single" w:sz="5" w:space="0" w:color="000000"/>
            </w:tcBorders>
          </w:tcPr>
          <w:p w14:paraId="3B2CCA8D" w14:textId="77777777" w:rsidR="0074581C" w:rsidRDefault="0074581C"/>
        </w:tc>
        <w:tc>
          <w:tcPr>
            <w:tcW w:w="850" w:type="dxa"/>
            <w:tcBorders>
              <w:top w:val="single" w:sz="5" w:space="0" w:color="000000"/>
              <w:left w:val="single" w:sz="5" w:space="0" w:color="000000"/>
              <w:bottom w:val="single" w:sz="5" w:space="0" w:color="000000"/>
              <w:right w:val="single" w:sz="5" w:space="0" w:color="000000"/>
            </w:tcBorders>
          </w:tcPr>
          <w:p w14:paraId="3B2CCA8E" w14:textId="77777777" w:rsidR="0074581C" w:rsidRDefault="0074581C"/>
        </w:tc>
        <w:tc>
          <w:tcPr>
            <w:tcW w:w="2979" w:type="dxa"/>
            <w:tcBorders>
              <w:top w:val="single" w:sz="5" w:space="0" w:color="000000"/>
              <w:left w:val="single" w:sz="5" w:space="0" w:color="000000"/>
              <w:bottom w:val="single" w:sz="5" w:space="0" w:color="000000"/>
              <w:right w:val="single" w:sz="5" w:space="0" w:color="000000"/>
            </w:tcBorders>
          </w:tcPr>
          <w:p w14:paraId="3B2CCA8F" w14:textId="77777777" w:rsidR="0074581C" w:rsidRDefault="0074581C"/>
        </w:tc>
      </w:tr>
      <w:tr w:rsidR="0074581C" w14:paraId="3B2CCA95" w14:textId="77777777">
        <w:trPr>
          <w:trHeight w:hRule="exact" w:val="302"/>
        </w:trPr>
        <w:tc>
          <w:tcPr>
            <w:tcW w:w="5389" w:type="dxa"/>
            <w:tcBorders>
              <w:top w:val="single" w:sz="5" w:space="0" w:color="000000"/>
              <w:left w:val="single" w:sz="5" w:space="0" w:color="000000"/>
              <w:bottom w:val="single" w:sz="5" w:space="0" w:color="000000"/>
              <w:right w:val="single" w:sz="5" w:space="0" w:color="000000"/>
            </w:tcBorders>
          </w:tcPr>
          <w:p w14:paraId="3B2CCA91" w14:textId="77777777" w:rsidR="0074581C" w:rsidRDefault="0063130E">
            <w:pPr>
              <w:spacing w:line="280" w:lineRule="exact"/>
              <w:ind w:left="102"/>
              <w:rPr>
                <w:rFonts w:ascii="Calibri" w:eastAsia="Calibri" w:hAnsi="Calibri" w:cs="Calibri"/>
                <w:sz w:val="24"/>
                <w:szCs w:val="24"/>
              </w:rPr>
            </w:pP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 xml:space="preserve">y </w:t>
            </w:r>
            <w:r>
              <w:rPr>
                <w:rFonts w:ascii="Calibri" w:eastAsia="Calibri" w:hAnsi="Calibri" w:cs="Calibri"/>
                <w:spacing w:val="1"/>
                <w:position w:val="1"/>
                <w:sz w:val="24"/>
                <w:szCs w:val="24"/>
              </w:rPr>
              <w:t>o</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h</w:t>
            </w:r>
            <w:r>
              <w:rPr>
                <w:rFonts w:ascii="Calibri" w:eastAsia="Calibri" w:hAnsi="Calibri" w:cs="Calibri"/>
                <w:position w:val="1"/>
                <w:sz w:val="24"/>
                <w:szCs w:val="24"/>
              </w:rPr>
              <w:t>er</w:t>
            </w:r>
            <w:r>
              <w:rPr>
                <w:rFonts w:ascii="Calibri" w:eastAsia="Calibri" w:hAnsi="Calibri" w:cs="Calibri"/>
                <w:spacing w:val="-1"/>
                <w:position w:val="1"/>
                <w:sz w:val="24"/>
                <w:szCs w:val="24"/>
              </w:rPr>
              <w:t xml:space="preserve"> c</w:t>
            </w:r>
            <w:r>
              <w:rPr>
                <w:rFonts w:ascii="Calibri" w:eastAsia="Calibri" w:hAnsi="Calibri" w:cs="Calibri"/>
                <w:position w:val="1"/>
                <w:sz w:val="24"/>
                <w:szCs w:val="24"/>
              </w:rPr>
              <w:t>o</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d</w:t>
            </w:r>
            <w:r>
              <w:rPr>
                <w:rFonts w:ascii="Calibri" w:eastAsia="Calibri" w:hAnsi="Calibri" w:cs="Calibri"/>
                <w:position w:val="1"/>
                <w:sz w:val="24"/>
                <w:szCs w:val="24"/>
              </w:rPr>
              <w:t>i</w:t>
            </w:r>
            <w:r>
              <w:rPr>
                <w:rFonts w:ascii="Calibri" w:eastAsia="Calibri" w:hAnsi="Calibri" w:cs="Calibri"/>
                <w:spacing w:val="1"/>
                <w:position w:val="1"/>
                <w:sz w:val="24"/>
                <w:szCs w:val="24"/>
              </w:rPr>
              <w:t>t</w:t>
            </w:r>
            <w:r>
              <w:rPr>
                <w:rFonts w:ascii="Calibri" w:eastAsia="Calibri" w:hAnsi="Calibri" w:cs="Calibri"/>
                <w:position w:val="1"/>
                <w:sz w:val="24"/>
                <w:szCs w:val="24"/>
              </w:rPr>
              <w:t>i</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n</w:t>
            </w:r>
            <w:r>
              <w:rPr>
                <w:rFonts w:ascii="Calibri" w:eastAsia="Calibri" w:hAnsi="Calibri" w:cs="Calibri"/>
                <w:position w:val="1"/>
                <w:sz w:val="24"/>
                <w:szCs w:val="24"/>
              </w:rPr>
              <w:t>s?</w:t>
            </w:r>
          </w:p>
        </w:tc>
        <w:tc>
          <w:tcPr>
            <w:tcW w:w="708" w:type="dxa"/>
            <w:tcBorders>
              <w:top w:val="single" w:sz="5" w:space="0" w:color="000000"/>
              <w:left w:val="single" w:sz="5" w:space="0" w:color="000000"/>
              <w:bottom w:val="single" w:sz="5" w:space="0" w:color="000000"/>
              <w:right w:val="single" w:sz="5" w:space="0" w:color="000000"/>
            </w:tcBorders>
          </w:tcPr>
          <w:p w14:paraId="3B2CCA92" w14:textId="77777777" w:rsidR="0074581C" w:rsidRDefault="0074581C"/>
        </w:tc>
        <w:tc>
          <w:tcPr>
            <w:tcW w:w="850" w:type="dxa"/>
            <w:tcBorders>
              <w:top w:val="single" w:sz="5" w:space="0" w:color="000000"/>
              <w:left w:val="single" w:sz="5" w:space="0" w:color="000000"/>
              <w:bottom w:val="single" w:sz="5" w:space="0" w:color="000000"/>
              <w:right w:val="single" w:sz="5" w:space="0" w:color="000000"/>
            </w:tcBorders>
          </w:tcPr>
          <w:p w14:paraId="3B2CCA93" w14:textId="77777777" w:rsidR="0074581C" w:rsidRDefault="0074581C"/>
        </w:tc>
        <w:tc>
          <w:tcPr>
            <w:tcW w:w="2979" w:type="dxa"/>
            <w:tcBorders>
              <w:top w:val="single" w:sz="5" w:space="0" w:color="000000"/>
              <w:left w:val="single" w:sz="5" w:space="0" w:color="000000"/>
              <w:bottom w:val="single" w:sz="5" w:space="0" w:color="000000"/>
              <w:right w:val="single" w:sz="5" w:space="0" w:color="000000"/>
            </w:tcBorders>
          </w:tcPr>
          <w:p w14:paraId="3B2CCA94" w14:textId="77777777" w:rsidR="0074581C" w:rsidRDefault="0074581C"/>
        </w:tc>
      </w:tr>
      <w:tr w:rsidR="0074581C" w14:paraId="3B2CCA97" w14:textId="77777777">
        <w:trPr>
          <w:trHeight w:hRule="exact" w:val="302"/>
        </w:trPr>
        <w:tc>
          <w:tcPr>
            <w:tcW w:w="9926" w:type="dxa"/>
            <w:gridSpan w:val="4"/>
            <w:tcBorders>
              <w:top w:val="nil"/>
              <w:left w:val="single" w:sz="5" w:space="0" w:color="000000"/>
              <w:bottom w:val="nil"/>
              <w:right w:val="single" w:sz="5" w:space="0" w:color="000000"/>
            </w:tcBorders>
          </w:tcPr>
          <w:p w14:paraId="3B2CCA96" w14:textId="77777777" w:rsidR="0074581C" w:rsidRDefault="0063130E">
            <w:pPr>
              <w:spacing w:before="4"/>
              <w:ind w:left="102"/>
              <w:rPr>
                <w:rFonts w:ascii="Calibri" w:eastAsia="Calibri" w:hAnsi="Calibri" w:cs="Calibri"/>
                <w:sz w:val="24"/>
                <w:szCs w:val="24"/>
              </w:rPr>
            </w:pPr>
            <w:r>
              <w:rPr>
                <w:rFonts w:ascii="Calibri" w:eastAsia="Calibri" w:hAnsi="Calibri" w:cs="Calibri"/>
                <w:b/>
                <w:spacing w:val="1"/>
                <w:sz w:val="24"/>
                <w:szCs w:val="24"/>
              </w:rPr>
              <w:t>W</w:t>
            </w:r>
            <w:r>
              <w:rPr>
                <w:rFonts w:ascii="Calibri" w:eastAsia="Calibri" w:hAnsi="Calibri" w:cs="Calibri"/>
                <w:b/>
                <w:sz w:val="24"/>
                <w:szCs w:val="24"/>
              </w:rPr>
              <w:t>om</w:t>
            </w:r>
            <w:r>
              <w:rPr>
                <w:rFonts w:ascii="Calibri" w:eastAsia="Calibri" w:hAnsi="Calibri" w:cs="Calibri"/>
                <w:b/>
                <w:spacing w:val="-1"/>
                <w:sz w:val="24"/>
                <w:szCs w:val="24"/>
              </w:rPr>
              <w:t>e</w:t>
            </w:r>
            <w:r>
              <w:rPr>
                <w:rFonts w:ascii="Calibri" w:eastAsia="Calibri" w:hAnsi="Calibri" w:cs="Calibri"/>
                <w:b/>
                <w:sz w:val="24"/>
                <w:szCs w:val="24"/>
              </w:rPr>
              <w:t>n</w:t>
            </w:r>
            <w:r>
              <w:rPr>
                <w:rFonts w:ascii="Calibri" w:eastAsia="Calibri" w:hAnsi="Calibri" w:cs="Calibri"/>
                <w:b/>
                <w:spacing w:val="2"/>
                <w:sz w:val="24"/>
                <w:szCs w:val="24"/>
              </w:rPr>
              <w:t xml:space="preserve"> </w:t>
            </w:r>
            <w:r>
              <w:rPr>
                <w:rFonts w:ascii="Calibri" w:eastAsia="Calibri" w:hAnsi="Calibri" w:cs="Calibri"/>
                <w:b/>
                <w:sz w:val="24"/>
                <w:szCs w:val="24"/>
              </w:rPr>
              <w:t>o</w:t>
            </w:r>
            <w:r>
              <w:rPr>
                <w:rFonts w:ascii="Calibri" w:eastAsia="Calibri" w:hAnsi="Calibri" w:cs="Calibri"/>
                <w:b/>
                <w:spacing w:val="-1"/>
                <w:sz w:val="24"/>
                <w:szCs w:val="24"/>
              </w:rPr>
              <w:t>n</w:t>
            </w:r>
            <w:r>
              <w:rPr>
                <w:rFonts w:ascii="Calibri" w:eastAsia="Calibri" w:hAnsi="Calibri" w:cs="Calibri"/>
                <w:b/>
                <w:spacing w:val="1"/>
                <w:sz w:val="24"/>
                <w:szCs w:val="24"/>
              </w:rPr>
              <w:t>l</w:t>
            </w:r>
            <w:r>
              <w:rPr>
                <w:rFonts w:ascii="Calibri" w:eastAsia="Calibri" w:hAnsi="Calibri" w:cs="Calibri"/>
                <w:b/>
                <w:sz w:val="24"/>
                <w:szCs w:val="24"/>
              </w:rPr>
              <w:t>y</w:t>
            </w:r>
          </w:p>
        </w:tc>
      </w:tr>
      <w:tr w:rsidR="0074581C" w14:paraId="3B2CCA9C" w14:textId="77777777">
        <w:trPr>
          <w:trHeight w:hRule="exact" w:val="302"/>
        </w:trPr>
        <w:tc>
          <w:tcPr>
            <w:tcW w:w="5389" w:type="dxa"/>
            <w:tcBorders>
              <w:top w:val="single" w:sz="5" w:space="0" w:color="000000"/>
              <w:left w:val="single" w:sz="5" w:space="0" w:color="000000"/>
              <w:bottom w:val="single" w:sz="5" w:space="0" w:color="000000"/>
              <w:right w:val="single" w:sz="5" w:space="0" w:color="000000"/>
            </w:tcBorders>
          </w:tcPr>
          <w:p w14:paraId="3B2CCA98" w14:textId="77777777" w:rsidR="0074581C" w:rsidRDefault="0063130E">
            <w:pPr>
              <w:spacing w:line="280" w:lineRule="exact"/>
              <w:ind w:left="102"/>
              <w:rPr>
                <w:rFonts w:ascii="Calibri" w:eastAsia="Calibri" w:hAnsi="Calibri" w:cs="Calibri"/>
                <w:sz w:val="24"/>
                <w:szCs w:val="24"/>
              </w:rPr>
            </w:pPr>
            <w:r>
              <w:rPr>
                <w:rFonts w:ascii="Calibri" w:eastAsia="Calibri" w:hAnsi="Calibri" w:cs="Calibri"/>
                <w:position w:val="1"/>
                <w:sz w:val="24"/>
                <w:szCs w:val="24"/>
              </w:rPr>
              <w:t>Are</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you</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p</w:t>
            </w:r>
            <w:r>
              <w:rPr>
                <w:rFonts w:ascii="Calibri" w:eastAsia="Calibri" w:hAnsi="Calibri" w:cs="Calibri"/>
                <w:spacing w:val="-2"/>
                <w:position w:val="1"/>
                <w:sz w:val="24"/>
                <w:szCs w:val="24"/>
              </w:rPr>
              <w:t>r</w:t>
            </w:r>
            <w:r>
              <w:rPr>
                <w:rFonts w:ascii="Calibri" w:eastAsia="Calibri" w:hAnsi="Calibri" w:cs="Calibri"/>
                <w:position w:val="1"/>
                <w:sz w:val="24"/>
                <w:szCs w:val="24"/>
              </w:rPr>
              <w:t>eg</w:t>
            </w:r>
            <w:r>
              <w:rPr>
                <w:rFonts w:ascii="Calibri" w:eastAsia="Calibri" w:hAnsi="Calibri" w:cs="Calibri"/>
                <w:spacing w:val="1"/>
                <w:position w:val="1"/>
                <w:sz w:val="24"/>
                <w:szCs w:val="24"/>
              </w:rPr>
              <w:t>n</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nt</w:t>
            </w:r>
            <w:r>
              <w:rPr>
                <w:rFonts w:ascii="Calibri" w:eastAsia="Calibri" w:hAnsi="Calibri" w:cs="Calibri"/>
                <w:position w:val="1"/>
                <w:sz w:val="24"/>
                <w:szCs w:val="24"/>
              </w:rPr>
              <w:t>?</w:t>
            </w:r>
          </w:p>
        </w:tc>
        <w:tc>
          <w:tcPr>
            <w:tcW w:w="708" w:type="dxa"/>
            <w:tcBorders>
              <w:top w:val="single" w:sz="5" w:space="0" w:color="000000"/>
              <w:left w:val="single" w:sz="5" w:space="0" w:color="000000"/>
              <w:bottom w:val="single" w:sz="5" w:space="0" w:color="000000"/>
              <w:right w:val="single" w:sz="5" w:space="0" w:color="000000"/>
            </w:tcBorders>
          </w:tcPr>
          <w:p w14:paraId="3B2CCA99" w14:textId="77777777" w:rsidR="0074581C" w:rsidRDefault="0074581C"/>
        </w:tc>
        <w:tc>
          <w:tcPr>
            <w:tcW w:w="850" w:type="dxa"/>
            <w:tcBorders>
              <w:top w:val="single" w:sz="5" w:space="0" w:color="000000"/>
              <w:left w:val="single" w:sz="5" w:space="0" w:color="000000"/>
              <w:bottom w:val="single" w:sz="5" w:space="0" w:color="000000"/>
              <w:right w:val="single" w:sz="5" w:space="0" w:color="000000"/>
            </w:tcBorders>
          </w:tcPr>
          <w:p w14:paraId="3B2CCA9A" w14:textId="77777777" w:rsidR="0074581C" w:rsidRDefault="0074581C"/>
        </w:tc>
        <w:tc>
          <w:tcPr>
            <w:tcW w:w="2979" w:type="dxa"/>
            <w:tcBorders>
              <w:top w:val="single" w:sz="5" w:space="0" w:color="000000"/>
              <w:left w:val="single" w:sz="5" w:space="0" w:color="000000"/>
              <w:bottom w:val="single" w:sz="5" w:space="0" w:color="000000"/>
              <w:right w:val="single" w:sz="5" w:space="0" w:color="000000"/>
            </w:tcBorders>
          </w:tcPr>
          <w:p w14:paraId="3B2CCA9B" w14:textId="77777777" w:rsidR="0074581C" w:rsidRDefault="0074581C"/>
        </w:tc>
      </w:tr>
      <w:tr w:rsidR="0074581C" w14:paraId="3B2CCAA1" w14:textId="77777777">
        <w:trPr>
          <w:trHeight w:hRule="exact" w:val="305"/>
        </w:trPr>
        <w:tc>
          <w:tcPr>
            <w:tcW w:w="5389" w:type="dxa"/>
            <w:tcBorders>
              <w:top w:val="single" w:sz="5" w:space="0" w:color="000000"/>
              <w:left w:val="single" w:sz="5" w:space="0" w:color="000000"/>
              <w:bottom w:val="single" w:sz="5" w:space="0" w:color="000000"/>
              <w:right w:val="single" w:sz="5" w:space="0" w:color="000000"/>
            </w:tcBorders>
          </w:tcPr>
          <w:p w14:paraId="3B2CCA9D" w14:textId="77777777" w:rsidR="0074581C" w:rsidRDefault="0063130E">
            <w:pPr>
              <w:spacing w:before="1" w:line="280" w:lineRule="exact"/>
              <w:ind w:left="102"/>
              <w:rPr>
                <w:rFonts w:ascii="Calibri" w:eastAsia="Calibri" w:hAnsi="Calibri" w:cs="Calibri"/>
                <w:sz w:val="24"/>
                <w:szCs w:val="24"/>
              </w:rPr>
            </w:pPr>
            <w:r>
              <w:rPr>
                <w:rFonts w:ascii="Calibri" w:eastAsia="Calibri" w:hAnsi="Calibri" w:cs="Calibri"/>
                <w:position w:val="1"/>
                <w:sz w:val="24"/>
                <w:szCs w:val="24"/>
              </w:rPr>
              <w:t>Are</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you</w:t>
            </w:r>
            <w:r>
              <w:rPr>
                <w:rFonts w:ascii="Calibri" w:eastAsia="Calibri" w:hAnsi="Calibri" w:cs="Calibri"/>
                <w:spacing w:val="-1"/>
                <w:position w:val="1"/>
                <w:sz w:val="24"/>
                <w:szCs w:val="24"/>
              </w:rPr>
              <w:t xml:space="preserve"> </w:t>
            </w:r>
            <w:proofErr w:type="gramStart"/>
            <w:r>
              <w:rPr>
                <w:rFonts w:ascii="Calibri" w:eastAsia="Calibri" w:hAnsi="Calibri" w:cs="Calibri"/>
                <w:spacing w:val="1"/>
                <w:position w:val="1"/>
                <w:sz w:val="24"/>
                <w:szCs w:val="24"/>
              </w:rPr>
              <w:t>b</w:t>
            </w:r>
            <w:r>
              <w:rPr>
                <w:rFonts w:ascii="Calibri" w:eastAsia="Calibri" w:hAnsi="Calibri" w:cs="Calibri"/>
                <w:spacing w:val="-2"/>
                <w:position w:val="1"/>
                <w:sz w:val="24"/>
                <w:szCs w:val="24"/>
              </w:rPr>
              <w:t>r</w:t>
            </w:r>
            <w:r>
              <w:rPr>
                <w:rFonts w:ascii="Calibri" w:eastAsia="Calibri" w:hAnsi="Calibri" w:cs="Calibri"/>
                <w:position w:val="1"/>
                <w:sz w:val="24"/>
                <w:szCs w:val="24"/>
              </w:rPr>
              <w:t>e</w:t>
            </w:r>
            <w:r>
              <w:rPr>
                <w:rFonts w:ascii="Calibri" w:eastAsia="Calibri" w:hAnsi="Calibri" w:cs="Calibri"/>
                <w:spacing w:val="1"/>
                <w:position w:val="1"/>
                <w:sz w:val="24"/>
                <w:szCs w:val="24"/>
              </w:rPr>
              <w:t>a</w:t>
            </w:r>
            <w:r>
              <w:rPr>
                <w:rFonts w:ascii="Calibri" w:eastAsia="Calibri" w:hAnsi="Calibri" w:cs="Calibri"/>
                <w:position w:val="1"/>
                <w:sz w:val="24"/>
                <w:szCs w:val="24"/>
              </w:rPr>
              <w:t>st</w:t>
            </w:r>
            <w:proofErr w:type="gramEnd"/>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f</w:t>
            </w:r>
            <w:r>
              <w:rPr>
                <w:rFonts w:ascii="Calibri" w:eastAsia="Calibri" w:hAnsi="Calibri" w:cs="Calibri"/>
                <w:position w:val="1"/>
                <w:sz w:val="24"/>
                <w:szCs w:val="24"/>
              </w:rPr>
              <w:t>e</w:t>
            </w:r>
            <w:r>
              <w:rPr>
                <w:rFonts w:ascii="Calibri" w:eastAsia="Calibri" w:hAnsi="Calibri" w:cs="Calibri"/>
                <w:spacing w:val="-1"/>
                <w:position w:val="1"/>
                <w:sz w:val="24"/>
                <w:szCs w:val="24"/>
              </w:rPr>
              <w:t>e</w:t>
            </w:r>
            <w:r>
              <w:rPr>
                <w:rFonts w:ascii="Calibri" w:eastAsia="Calibri" w:hAnsi="Calibri" w:cs="Calibri"/>
                <w:spacing w:val="1"/>
                <w:position w:val="1"/>
                <w:sz w:val="24"/>
                <w:szCs w:val="24"/>
              </w:rPr>
              <w:t>d</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p>
        </w:tc>
        <w:tc>
          <w:tcPr>
            <w:tcW w:w="708" w:type="dxa"/>
            <w:tcBorders>
              <w:top w:val="single" w:sz="5" w:space="0" w:color="000000"/>
              <w:left w:val="single" w:sz="5" w:space="0" w:color="000000"/>
              <w:bottom w:val="single" w:sz="5" w:space="0" w:color="000000"/>
              <w:right w:val="single" w:sz="5" w:space="0" w:color="000000"/>
            </w:tcBorders>
          </w:tcPr>
          <w:p w14:paraId="3B2CCA9E" w14:textId="77777777" w:rsidR="0074581C" w:rsidRDefault="0074581C"/>
        </w:tc>
        <w:tc>
          <w:tcPr>
            <w:tcW w:w="850" w:type="dxa"/>
            <w:tcBorders>
              <w:top w:val="single" w:sz="5" w:space="0" w:color="000000"/>
              <w:left w:val="single" w:sz="5" w:space="0" w:color="000000"/>
              <w:bottom w:val="single" w:sz="5" w:space="0" w:color="000000"/>
              <w:right w:val="single" w:sz="5" w:space="0" w:color="000000"/>
            </w:tcBorders>
          </w:tcPr>
          <w:p w14:paraId="3B2CCA9F" w14:textId="77777777" w:rsidR="0074581C" w:rsidRDefault="0074581C"/>
        </w:tc>
        <w:tc>
          <w:tcPr>
            <w:tcW w:w="2979" w:type="dxa"/>
            <w:tcBorders>
              <w:top w:val="single" w:sz="5" w:space="0" w:color="000000"/>
              <w:left w:val="single" w:sz="5" w:space="0" w:color="000000"/>
              <w:bottom w:val="single" w:sz="5" w:space="0" w:color="000000"/>
              <w:right w:val="single" w:sz="5" w:space="0" w:color="000000"/>
            </w:tcBorders>
          </w:tcPr>
          <w:p w14:paraId="3B2CCAA0" w14:textId="77777777" w:rsidR="0074581C" w:rsidRDefault="0074581C"/>
        </w:tc>
      </w:tr>
      <w:tr w:rsidR="0074581C" w14:paraId="3B2CCAA6" w14:textId="77777777">
        <w:trPr>
          <w:trHeight w:hRule="exact" w:val="302"/>
        </w:trPr>
        <w:tc>
          <w:tcPr>
            <w:tcW w:w="5389" w:type="dxa"/>
            <w:tcBorders>
              <w:top w:val="single" w:sz="5" w:space="0" w:color="000000"/>
              <w:left w:val="single" w:sz="5" w:space="0" w:color="000000"/>
              <w:bottom w:val="single" w:sz="5" w:space="0" w:color="000000"/>
              <w:right w:val="single" w:sz="5" w:space="0" w:color="000000"/>
            </w:tcBorders>
          </w:tcPr>
          <w:p w14:paraId="3B2CCAA2" w14:textId="77777777" w:rsidR="0074581C" w:rsidRDefault="0063130E">
            <w:pPr>
              <w:spacing w:line="280" w:lineRule="exact"/>
              <w:ind w:left="102"/>
              <w:rPr>
                <w:rFonts w:ascii="Calibri" w:eastAsia="Calibri" w:hAnsi="Calibri" w:cs="Calibri"/>
                <w:sz w:val="24"/>
                <w:szCs w:val="24"/>
              </w:rPr>
            </w:pPr>
            <w:r>
              <w:rPr>
                <w:rFonts w:ascii="Calibri" w:eastAsia="Calibri" w:hAnsi="Calibri" w:cs="Calibri"/>
                <w:position w:val="1"/>
                <w:sz w:val="24"/>
                <w:szCs w:val="24"/>
              </w:rPr>
              <w:t>Are</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 xml:space="preserve">you </w:t>
            </w:r>
            <w:r>
              <w:rPr>
                <w:rFonts w:ascii="Calibri" w:eastAsia="Calibri" w:hAnsi="Calibri" w:cs="Calibri"/>
                <w:spacing w:val="1"/>
                <w:position w:val="1"/>
                <w:sz w:val="24"/>
                <w:szCs w:val="24"/>
              </w:rPr>
              <w:t>p</w:t>
            </w:r>
            <w:r>
              <w:rPr>
                <w:rFonts w:ascii="Calibri" w:eastAsia="Calibri" w:hAnsi="Calibri" w:cs="Calibri"/>
                <w:position w:val="1"/>
                <w:sz w:val="24"/>
                <w:szCs w:val="24"/>
              </w:rPr>
              <w:t>l</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nn</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p</w:t>
            </w:r>
            <w:r>
              <w:rPr>
                <w:rFonts w:ascii="Calibri" w:eastAsia="Calibri" w:hAnsi="Calibri" w:cs="Calibri"/>
                <w:position w:val="1"/>
                <w:sz w:val="24"/>
                <w:szCs w:val="24"/>
              </w:rPr>
              <w:t>r</w:t>
            </w:r>
            <w:r>
              <w:rPr>
                <w:rFonts w:ascii="Calibri" w:eastAsia="Calibri" w:hAnsi="Calibri" w:cs="Calibri"/>
                <w:spacing w:val="1"/>
                <w:position w:val="1"/>
                <w:sz w:val="24"/>
                <w:szCs w:val="24"/>
              </w:rPr>
              <w:t>e</w:t>
            </w:r>
            <w:r>
              <w:rPr>
                <w:rFonts w:ascii="Calibri" w:eastAsia="Calibri" w:hAnsi="Calibri" w:cs="Calibri"/>
                <w:position w:val="1"/>
                <w:sz w:val="24"/>
                <w:szCs w:val="24"/>
              </w:rPr>
              <w:t>g</w:t>
            </w:r>
            <w:r>
              <w:rPr>
                <w:rFonts w:ascii="Calibri" w:eastAsia="Calibri" w:hAnsi="Calibri" w:cs="Calibri"/>
                <w:spacing w:val="1"/>
                <w:position w:val="1"/>
                <w:sz w:val="24"/>
                <w:szCs w:val="24"/>
              </w:rPr>
              <w:t>n</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c</w:t>
            </w:r>
            <w:r>
              <w:rPr>
                <w:rFonts w:ascii="Calibri" w:eastAsia="Calibri" w:hAnsi="Calibri" w:cs="Calibri"/>
                <w:position w:val="1"/>
                <w:sz w:val="24"/>
                <w:szCs w:val="24"/>
              </w:rPr>
              <w:t xml:space="preserve">y </w:t>
            </w:r>
            <w:r>
              <w:rPr>
                <w:rFonts w:ascii="Calibri" w:eastAsia="Calibri" w:hAnsi="Calibri" w:cs="Calibri"/>
                <w:spacing w:val="-1"/>
                <w:position w:val="1"/>
                <w:sz w:val="24"/>
                <w:szCs w:val="24"/>
              </w:rPr>
              <w:t>w</w:t>
            </w:r>
            <w:r>
              <w:rPr>
                <w:rFonts w:ascii="Calibri" w:eastAsia="Calibri" w:hAnsi="Calibri" w:cs="Calibri"/>
                <w:spacing w:val="1"/>
                <w:position w:val="1"/>
                <w:sz w:val="24"/>
                <w:szCs w:val="24"/>
              </w:rPr>
              <w:t>h</w:t>
            </w:r>
            <w:r>
              <w:rPr>
                <w:rFonts w:ascii="Calibri" w:eastAsia="Calibri" w:hAnsi="Calibri" w:cs="Calibri"/>
                <w:position w:val="1"/>
                <w:sz w:val="24"/>
                <w:szCs w:val="24"/>
              </w:rPr>
              <w:t>ile</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w</w:t>
            </w:r>
            <w:r>
              <w:rPr>
                <w:rFonts w:ascii="Calibri" w:eastAsia="Calibri" w:hAnsi="Calibri" w:cs="Calibri"/>
                <w:position w:val="1"/>
                <w:sz w:val="24"/>
                <w:szCs w:val="24"/>
              </w:rPr>
              <w:t>ay?</w:t>
            </w:r>
          </w:p>
        </w:tc>
        <w:tc>
          <w:tcPr>
            <w:tcW w:w="708" w:type="dxa"/>
            <w:tcBorders>
              <w:top w:val="single" w:sz="5" w:space="0" w:color="000000"/>
              <w:left w:val="single" w:sz="5" w:space="0" w:color="000000"/>
              <w:bottom w:val="single" w:sz="5" w:space="0" w:color="000000"/>
              <w:right w:val="single" w:sz="5" w:space="0" w:color="000000"/>
            </w:tcBorders>
          </w:tcPr>
          <w:p w14:paraId="3B2CCAA3" w14:textId="77777777" w:rsidR="0074581C" w:rsidRDefault="0074581C"/>
        </w:tc>
        <w:tc>
          <w:tcPr>
            <w:tcW w:w="850" w:type="dxa"/>
            <w:tcBorders>
              <w:top w:val="single" w:sz="5" w:space="0" w:color="000000"/>
              <w:left w:val="single" w:sz="5" w:space="0" w:color="000000"/>
              <w:bottom w:val="single" w:sz="5" w:space="0" w:color="000000"/>
              <w:right w:val="single" w:sz="5" w:space="0" w:color="000000"/>
            </w:tcBorders>
          </w:tcPr>
          <w:p w14:paraId="3B2CCAA4" w14:textId="77777777" w:rsidR="0074581C" w:rsidRDefault="0074581C"/>
        </w:tc>
        <w:tc>
          <w:tcPr>
            <w:tcW w:w="2979" w:type="dxa"/>
            <w:tcBorders>
              <w:top w:val="single" w:sz="5" w:space="0" w:color="000000"/>
              <w:left w:val="single" w:sz="5" w:space="0" w:color="000000"/>
              <w:bottom w:val="single" w:sz="5" w:space="0" w:color="000000"/>
              <w:right w:val="single" w:sz="5" w:space="0" w:color="000000"/>
            </w:tcBorders>
          </w:tcPr>
          <w:p w14:paraId="3B2CCAA5" w14:textId="77777777" w:rsidR="0074581C" w:rsidRDefault="0074581C"/>
        </w:tc>
      </w:tr>
      <w:tr w:rsidR="0063130E" w14:paraId="1D73E945" w14:textId="77777777">
        <w:trPr>
          <w:trHeight w:hRule="exact" w:val="302"/>
        </w:trPr>
        <w:tc>
          <w:tcPr>
            <w:tcW w:w="5389" w:type="dxa"/>
            <w:tcBorders>
              <w:top w:val="single" w:sz="5" w:space="0" w:color="000000"/>
              <w:left w:val="single" w:sz="5" w:space="0" w:color="000000"/>
              <w:bottom w:val="single" w:sz="5" w:space="0" w:color="000000"/>
              <w:right w:val="single" w:sz="5" w:space="0" w:color="000000"/>
            </w:tcBorders>
          </w:tcPr>
          <w:p w14:paraId="419254B7" w14:textId="12439F5C" w:rsidR="0063130E" w:rsidRDefault="0063130E">
            <w:pPr>
              <w:spacing w:line="280" w:lineRule="exact"/>
              <w:ind w:left="102"/>
              <w:rPr>
                <w:rFonts w:ascii="Calibri" w:eastAsia="Calibri" w:hAnsi="Calibri" w:cs="Calibri"/>
                <w:position w:val="1"/>
                <w:sz w:val="24"/>
                <w:szCs w:val="24"/>
              </w:rPr>
            </w:pPr>
            <w:r>
              <w:rPr>
                <w:rFonts w:ascii="Calibri" w:eastAsia="Calibri" w:hAnsi="Calibri" w:cs="Calibri"/>
                <w:position w:val="1"/>
                <w:sz w:val="24"/>
                <w:szCs w:val="24"/>
              </w:rPr>
              <w:t>Have you undergone FGM / been cut / circumcised</w:t>
            </w:r>
          </w:p>
        </w:tc>
        <w:tc>
          <w:tcPr>
            <w:tcW w:w="708" w:type="dxa"/>
            <w:tcBorders>
              <w:top w:val="single" w:sz="5" w:space="0" w:color="000000"/>
              <w:left w:val="single" w:sz="5" w:space="0" w:color="000000"/>
              <w:bottom w:val="single" w:sz="5" w:space="0" w:color="000000"/>
              <w:right w:val="single" w:sz="5" w:space="0" w:color="000000"/>
            </w:tcBorders>
          </w:tcPr>
          <w:p w14:paraId="25C8B664" w14:textId="77777777" w:rsidR="0063130E" w:rsidRDefault="0063130E"/>
        </w:tc>
        <w:tc>
          <w:tcPr>
            <w:tcW w:w="850" w:type="dxa"/>
            <w:tcBorders>
              <w:top w:val="single" w:sz="5" w:space="0" w:color="000000"/>
              <w:left w:val="single" w:sz="5" w:space="0" w:color="000000"/>
              <w:bottom w:val="single" w:sz="5" w:space="0" w:color="000000"/>
              <w:right w:val="single" w:sz="5" w:space="0" w:color="000000"/>
            </w:tcBorders>
          </w:tcPr>
          <w:p w14:paraId="2009DFDD" w14:textId="77777777" w:rsidR="0063130E" w:rsidRDefault="0063130E"/>
        </w:tc>
        <w:tc>
          <w:tcPr>
            <w:tcW w:w="2979" w:type="dxa"/>
            <w:tcBorders>
              <w:top w:val="single" w:sz="5" w:space="0" w:color="000000"/>
              <w:left w:val="single" w:sz="5" w:space="0" w:color="000000"/>
              <w:bottom w:val="single" w:sz="5" w:space="0" w:color="000000"/>
              <w:right w:val="single" w:sz="5" w:space="0" w:color="000000"/>
            </w:tcBorders>
          </w:tcPr>
          <w:p w14:paraId="35DDEA57" w14:textId="77777777" w:rsidR="0063130E" w:rsidRDefault="0063130E"/>
        </w:tc>
      </w:tr>
    </w:tbl>
    <w:p w14:paraId="3B2CCAA7" w14:textId="77777777" w:rsidR="0074581C" w:rsidRDefault="0074581C">
      <w:pPr>
        <w:spacing w:before="8" w:line="260" w:lineRule="exact"/>
        <w:rPr>
          <w:sz w:val="26"/>
          <w:szCs w:val="26"/>
        </w:rPr>
      </w:pPr>
    </w:p>
    <w:p w14:paraId="3B2CCAAB" w14:textId="28879987" w:rsidR="0074581C" w:rsidRDefault="00ED6CE2">
      <w:pPr>
        <w:spacing w:line="200" w:lineRule="exact"/>
      </w:pPr>
      <w:r>
        <w:rPr>
          <w:noProof/>
          <w:lang w:val="en-GB" w:eastAsia="en-GB"/>
        </w:rPr>
        <mc:AlternateContent>
          <mc:Choice Requires="wps">
            <w:drawing>
              <wp:anchor distT="0" distB="0" distL="114300" distR="114300" simplePos="0" relativeHeight="251661312" behindDoc="0" locked="0" layoutInCell="1" allowOverlap="1" wp14:anchorId="7519A4A2" wp14:editId="51DC4B1A">
                <wp:simplePos x="0" y="0"/>
                <wp:positionH relativeFrom="column">
                  <wp:posOffset>76200</wp:posOffset>
                </wp:positionH>
                <wp:positionV relativeFrom="paragraph">
                  <wp:posOffset>635</wp:posOffset>
                </wp:positionV>
                <wp:extent cx="6305550" cy="1403985"/>
                <wp:effectExtent l="0" t="0" r="19050" b="1206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3985"/>
                        </a:xfrm>
                        <a:prstGeom prst="rect">
                          <a:avLst/>
                        </a:prstGeom>
                        <a:solidFill>
                          <a:srgbClr val="FFFFFF"/>
                        </a:solidFill>
                        <a:ln w="9525">
                          <a:solidFill>
                            <a:srgbClr val="000000"/>
                          </a:solidFill>
                          <a:miter lim="800000"/>
                          <a:headEnd/>
                          <a:tailEnd/>
                        </a:ln>
                      </wps:spPr>
                      <wps:txbx>
                        <w:txbxContent>
                          <w:p w14:paraId="7DCD0435" w14:textId="77777777" w:rsidR="00ED6CE2" w:rsidRDefault="00ED6CE2" w:rsidP="00ED6CE2">
                            <w:pPr>
                              <w:rPr>
                                <w:rFonts w:ascii="Calibri" w:eastAsia="Calibri" w:hAnsi="Calibri" w:cs="Calibri"/>
                                <w:sz w:val="24"/>
                                <w:szCs w:val="24"/>
                              </w:rPr>
                            </w:pPr>
                            <w:r>
                              <w:rPr>
                                <w:rFonts w:ascii="Calibri" w:eastAsia="Calibri" w:hAnsi="Calibri" w:cs="Calibri"/>
                                <w:b/>
                                <w:spacing w:val="1"/>
                                <w:sz w:val="24"/>
                                <w:szCs w:val="24"/>
                              </w:rPr>
                              <w:t>Ar</w:t>
                            </w:r>
                            <w:r>
                              <w:rPr>
                                <w:rFonts w:ascii="Calibri" w:eastAsia="Calibri" w:hAnsi="Calibri" w:cs="Calibri"/>
                                <w:b/>
                                <w:sz w:val="24"/>
                                <w:szCs w:val="24"/>
                              </w:rPr>
                              <w:t xml:space="preserve">e </w:t>
                            </w:r>
                            <w:r>
                              <w:rPr>
                                <w:rFonts w:ascii="Calibri" w:eastAsia="Calibri" w:hAnsi="Calibri" w:cs="Calibri"/>
                                <w:b/>
                                <w:spacing w:val="-1"/>
                                <w:sz w:val="24"/>
                                <w:szCs w:val="24"/>
                              </w:rPr>
                              <w:t>y</w:t>
                            </w:r>
                            <w:r>
                              <w:rPr>
                                <w:rFonts w:ascii="Calibri" w:eastAsia="Calibri" w:hAnsi="Calibri" w:cs="Calibri"/>
                                <w:b/>
                                <w:sz w:val="24"/>
                                <w:szCs w:val="24"/>
                              </w:rPr>
                              <w:t>ou c</w:t>
                            </w:r>
                            <w:r>
                              <w:rPr>
                                <w:rFonts w:ascii="Calibri" w:eastAsia="Calibri" w:hAnsi="Calibri" w:cs="Calibri"/>
                                <w:b/>
                                <w:spacing w:val="1"/>
                                <w:sz w:val="24"/>
                                <w:szCs w:val="24"/>
                              </w:rPr>
                              <w:t>u</w:t>
                            </w:r>
                            <w:r>
                              <w:rPr>
                                <w:rFonts w:ascii="Calibri" w:eastAsia="Calibri" w:hAnsi="Calibri" w:cs="Calibri"/>
                                <w:b/>
                                <w:spacing w:val="-1"/>
                                <w:sz w:val="24"/>
                                <w:szCs w:val="24"/>
                              </w:rPr>
                              <w:t>r</w:t>
                            </w:r>
                            <w:r>
                              <w:rPr>
                                <w:rFonts w:ascii="Calibri" w:eastAsia="Calibri" w:hAnsi="Calibri" w:cs="Calibri"/>
                                <w:b/>
                                <w:spacing w:val="1"/>
                                <w:sz w:val="24"/>
                                <w:szCs w:val="24"/>
                              </w:rPr>
                              <w:t>r</w:t>
                            </w:r>
                            <w:r>
                              <w:rPr>
                                <w:rFonts w:ascii="Calibri" w:eastAsia="Calibri" w:hAnsi="Calibri" w:cs="Calibri"/>
                                <w:b/>
                                <w:spacing w:val="-1"/>
                                <w:sz w:val="24"/>
                                <w:szCs w:val="24"/>
                              </w:rPr>
                              <w:t>e</w:t>
                            </w:r>
                            <w:r>
                              <w:rPr>
                                <w:rFonts w:ascii="Calibri" w:eastAsia="Calibri" w:hAnsi="Calibri" w:cs="Calibri"/>
                                <w:b/>
                                <w:spacing w:val="1"/>
                                <w:sz w:val="24"/>
                                <w:szCs w:val="24"/>
                              </w:rPr>
                              <w:t>n</w:t>
                            </w:r>
                            <w:r>
                              <w:rPr>
                                <w:rFonts w:ascii="Calibri" w:eastAsia="Calibri" w:hAnsi="Calibri" w:cs="Calibri"/>
                                <w:b/>
                                <w:spacing w:val="-2"/>
                                <w:sz w:val="24"/>
                                <w:szCs w:val="24"/>
                              </w:rPr>
                              <w:t>t</w:t>
                            </w:r>
                            <w:r>
                              <w:rPr>
                                <w:rFonts w:ascii="Calibri" w:eastAsia="Calibri" w:hAnsi="Calibri" w:cs="Calibri"/>
                                <w:b/>
                                <w:spacing w:val="1"/>
                                <w:sz w:val="24"/>
                                <w:szCs w:val="24"/>
                              </w:rPr>
                              <w:t>l</w:t>
                            </w:r>
                            <w:r>
                              <w:rPr>
                                <w:rFonts w:ascii="Calibri" w:eastAsia="Calibri" w:hAnsi="Calibri" w:cs="Calibri"/>
                                <w:b/>
                                <w:sz w:val="24"/>
                                <w:szCs w:val="24"/>
                              </w:rPr>
                              <w:t>y tak</w:t>
                            </w:r>
                            <w:r>
                              <w:rPr>
                                <w:rFonts w:ascii="Calibri" w:eastAsia="Calibri" w:hAnsi="Calibri" w:cs="Calibri"/>
                                <w:b/>
                                <w:spacing w:val="1"/>
                                <w:sz w:val="24"/>
                                <w:szCs w:val="24"/>
                              </w:rPr>
                              <w:t>in</w:t>
                            </w:r>
                            <w:r>
                              <w:rPr>
                                <w:rFonts w:ascii="Calibri" w:eastAsia="Calibri" w:hAnsi="Calibri" w:cs="Calibri"/>
                                <w:b/>
                                <w:sz w:val="24"/>
                                <w:szCs w:val="24"/>
                              </w:rPr>
                              <w:t>g</w:t>
                            </w:r>
                            <w:r>
                              <w:rPr>
                                <w:rFonts w:ascii="Calibri" w:eastAsia="Calibri" w:hAnsi="Calibri" w:cs="Calibri"/>
                                <w:b/>
                                <w:spacing w:val="-3"/>
                                <w:sz w:val="24"/>
                                <w:szCs w:val="24"/>
                              </w:rPr>
                              <w:t xml:space="preserve"> </w:t>
                            </w:r>
                            <w:r>
                              <w:rPr>
                                <w:rFonts w:ascii="Calibri" w:eastAsia="Calibri" w:hAnsi="Calibri" w:cs="Calibri"/>
                                <w:b/>
                                <w:spacing w:val="-1"/>
                                <w:sz w:val="24"/>
                                <w:szCs w:val="24"/>
                              </w:rPr>
                              <w:t>a</w:t>
                            </w:r>
                            <w:r>
                              <w:rPr>
                                <w:rFonts w:ascii="Calibri" w:eastAsia="Calibri" w:hAnsi="Calibri" w:cs="Calibri"/>
                                <w:b/>
                                <w:spacing w:val="1"/>
                                <w:sz w:val="24"/>
                                <w:szCs w:val="24"/>
                              </w:rPr>
                              <w:t>n</w:t>
                            </w:r>
                            <w:r>
                              <w:rPr>
                                <w:rFonts w:ascii="Calibri" w:eastAsia="Calibri" w:hAnsi="Calibri" w:cs="Calibri"/>
                                <w:b/>
                                <w:sz w:val="24"/>
                                <w:szCs w:val="24"/>
                              </w:rPr>
                              <w:t xml:space="preserve">y </w:t>
                            </w:r>
                            <w:r>
                              <w:rPr>
                                <w:rFonts w:ascii="Calibri" w:eastAsia="Calibri" w:hAnsi="Calibri" w:cs="Calibri"/>
                                <w:b/>
                                <w:spacing w:val="-1"/>
                                <w:sz w:val="24"/>
                                <w:szCs w:val="24"/>
                              </w:rPr>
                              <w:t>me</w:t>
                            </w:r>
                            <w:r>
                              <w:rPr>
                                <w:rFonts w:ascii="Calibri" w:eastAsia="Calibri" w:hAnsi="Calibri" w:cs="Calibri"/>
                                <w:b/>
                                <w:spacing w:val="1"/>
                                <w:sz w:val="24"/>
                                <w:szCs w:val="24"/>
                              </w:rPr>
                              <w:t>di</w:t>
                            </w:r>
                            <w:r>
                              <w:rPr>
                                <w:rFonts w:ascii="Calibri" w:eastAsia="Calibri" w:hAnsi="Calibri" w:cs="Calibri"/>
                                <w:b/>
                                <w:sz w:val="24"/>
                                <w:szCs w:val="24"/>
                              </w:rPr>
                              <w:t>cat</w:t>
                            </w:r>
                            <w:r>
                              <w:rPr>
                                <w:rFonts w:ascii="Calibri" w:eastAsia="Calibri" w:hAnsi="Calibri" w:cs="Calibri"/>
                                <w:b/>
                                <w:spacing w:val="1"/>
                                <w:sz w:val="24"/>
                                <w:szCs w:val="24"/>
                              </w:rPr>
                              <w:t>i</w:t>
                            </w:r>
                            <w:r>
                              <w:rPr>
                                <w:rFonts w:ascii="Calibri" w:eastAsia="Calibri" w:hAnsi="Calibri" w:cs="Calibri"/>
                                <w:b/>
                                <w:spacing w:val="-2"/>
                                <w:sz w:val="24"/>
                                <w:szCs w:val="24"/>
                              </w:rPr>
                              <w:t>o</w:t>
                            </w:r>
                            <w:r>
                              <w:rPr>
                                <w:rFonts w:ascii="Calibri" w:eastAsia="Calibri" w:hAnsi="Calibri" w:cs="Calibri"/>
                                <w:b/>
                                <w:sz w:val="24"/>
                                <w:szCs w:val="24"/>
                              </w:rPr>
                              <w:t>n</w:t>
                            </w:r>
                            <w:r>
                              <w:rPr>
                                <w:rFonts w:ascii="Calibri" w:eastAsia="Calibri" w:hAnsi="Calibri" w:cs="Calibri"/>
                                <w:b/>
                                <w:spacing w:val="6"/>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p</w:t>
                            </w:r>
                            <w:r>
                              <w:rPr>
                                <w:rFonts w:ascii="Calibri" w:eastAsia="Calibri" w:hAnsi="Calibri" w:cs="Calibri"/>
                                <w:spacing w:val="-2"/>
                                <w:sz w:val="24"/>
                                <w:szCs w:val="24"/>
                              </w:rPr>
                              <w:t>r</w:t>
                            </w:r>
                            <w:r>
                              <w:rPr>
                                <w:rFonts w:ascii="Calibri" w:eastAsia="Calibri" w:hAnsi="Calibri" w:cs="Calibri"/>
                                <w:sz w:val="24"/>
                                <w:szCs w:val="24"/>
                              </w:rPr>
                              <w:t>escri</w:t>
                            </w:r>
                            <w:r>
                              <w:rPr>
                                <w:rFonts w:ascii="Calibri" w:eastAsia="Calibri" w:hAnsi="Calibri" w:cs="Calibri"/>
                                <w:spacing w:val="1"/>
                                <w:sz w:val="24"/>
                                <w:szCs w:val="24"/>
                              </w:rPr>
                              <w:t>b</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u</w:t>
                            </w:r>
                            <w:r>
                              <w:rPr>
                                <w:rFonts w:ascii="Calibri" w:eastAsia="Calibri" w:hAnsi="Calibri" w:cs="Calibri"/>
                                <w:sz w:val="24"/>
                                <w:szCs w:val="24"/>
                              </w:rPr>
                              <w:t>rc</w:t>
                            </w:r>
                            <w:r>
                              <w:rPr>
                                <w:rFonts w:ascii="Calibri" w:eastAsia="Calibri" w:hAnsi="Calibri" w:cs="Calibri"/>
                                <w:spacing w:val="1"/>
                                <w:sz w:val="24"/>
                                <w:szCs w:val="24"/>
                              </w:rPr>
                              <w:t>h</w:t>
                            </w:r>
                            <w:r>
                              <w:rPr>
                                <w:rFonts w:ascii="Calibri" w:eastAsia="Calibri" w:hAnsi="Calibri" w:cs="Calibri"/>
                                <w:sz w:val="24"/>
                                <w:szCs w:val="24"/>
                              </w:rPr>
                              <w:t>as</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nt</w:t>
                            </w:r>
                            <w:r>
                              <w:rPr>
                                <w:rFonts w:ascii="Calibri" w:eastAsia="Calibri" w:hAnsi="Calibri" w:cs="Calibri"/>
                                <w:sz w:val="24"/>
                                <w:szCs w:val="24"/>
                              </w:rPr>
                              <w:t>rac</w:t>
                            </w:r>
                            <w:r>
                              <w:rPr>
                                <w:rFonts w:ascii="Calibri" w:eastAsia="Calibri" w:hAnsi="Calibri" w:cs="Calibri"/>
                                <w:spacing w:val="-2"/>
                                <w:sz w:val="24"/>
                                <w:szCs w:val="24"/>
                              </w:rPr>
                              <w:t>e</w:t>
                            </w:r>
                            <w:r>
                              <w:rPr>
                                <w:rFonts w:ascii="Calibri" w:eastAsia="Calibri" w:hAnsi="Calibri" w:cs="Calibri"/>
                                <w:spacing w:val="1"/>
                                <w:sz w:val="24"/>
                                <w:szCs w:val="24"/>
                              </w:rPr>
                              <w:t>pt</w:t>
                            </w:r>
                            <w:r>
                              <w:rPr>
                                <w:rFonts w:ascii="Calibri" w:eastAsia="Calibri" w:hAnsi="Calibri" w:cs="Calibri"/>
                                <w:sz w:val="24"/>
                                <w:szCs w:val="24"/>
                              </w:rPr>
                              <w:t>ive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ill</w:t>
                            </w:r>
                            <w:r>
                              <w:rPr>
                                <w:rFonts w:ascii="Calibri" w:eastAsia="Calibri" w:hAnsi="Calibri" w:cs="Calibri"/>
                                <w:spacing w:val="-3"/>
                                <w:sz w:val="24"/>
                                <w:szCs w:val="24"/>
                              </w:rPr>
                              <w:t>)</w:t>
                            </w:r>
                            <w:r>
                              <w:rPr>
                                <w:rFonts w:ascii="Calibri" w:eastAsia="Calibri" w:hAnsi="Calibri" w:cs="Calibri"/>
                                <w:sz w:val="24"/>
                                <w:szCs w:val="24"/>
                              </w:rPr>
                              <w:t>?</w:t>
                            </w:r>
                          </w:p>
                          <w:p w14:paraId="206E3590" w14:textId="77777777" w:rsidR="00ED6CE2" w:rsidRDefault="00ED6CE2" w:rsidP="00ED6CE2"/>
                          <w:p w14:paraId="0B3A1045" w14:textId="77777777" w:rsidR="00ED6CE2" w:rsidRDefault="00ED6CE2" w:rsidP="00ED6CE2"/>
                          <w:p w14:paraId="430817D8" w14:textId="75529FE5" w:rsidR="00ED6CE2" w:rsidRDefault="00ED6CE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05pt;width:496.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">
                <v:textbox style="mso-fit-shape-to-text:t">
                  <w:txbxContent>
                    <w:p w14:paraId="7DCD0435" w14:textId="77777777" w:rsidR="00ED6CE2" w:rsidRDefault="00ED6CE2" w:rsidP="00ED6CE2">
                      <w:pPr>
                        <w:rPr>
                          <w:rFonts w:ascii="Calibri" w:eastAsia="Calibri" w:hAnsi="Calibri" w:cs="Calibri"/>
                          <w:sz w:val="24"/>
                          <w:szCs w:val="24"/>
                        </w:rPr>
                      </w:pPr>
                      <w:r>
                        <w:rPr>
                          <w:rFonts w:ascii="Calibri" w:eastAsia="Calibri" w:hAnsi="Calibri" w:cs="Calibri"/>
                          <w:b/>
                          <w:spacing w:val="1"/>
                          <w:sz w:val="24"/>
                          <w:szCs w:val="24"/>
                        </w:rPr>
                        <w:t>Ar</w:t>
                      </w:r>
                      <w:r>
                        <w:rPr>
                          <w:rFonts w:ascii="Calibri" w:eastAsia="Calibri" w:hAnsi="Calibri" w:cs="Calibri"/>
                          <w:b/>
                          <w:sz w:val="24"/>
                          <w:szCs w:val="24"/>
                        </w:rPr>
                        <w:t xml:space="preserve">e </w:t>
                      </w:r>
                      <w:r>
                        <w:rPr>
                          <w:rFonts w:ascii="Calibri" w:eastAsia="Calibri" w:hAnsi="Calibri" w:cs="Calibri"/>
                          <w:b/>
                          <w:spacing w:val="-1"/>
                          <w:sz w:val="24"/>
                          <w:szCs w:val="24"/>
                        </w:rPr>
                        <w:t>y</w:t>
                      </w:r>
                      <w:r>
                        <w:rPr>
                          <w:rFonts w:ascii="Calibri" w:eastAsia="Calibri" w:hAnsi="Calibri" w:cs="Calibri"/>
                          <w:b/>
                          <w:sz w:val="24"/>
                          <w:szCs w:val="24"/>
                        </w:rPr>
                        <w:t>ou c</w:t>
                      </w:r>
                      <w:r>
                        <w:rPr>
                          <w:rFonts w:ascii="Calibri" w:eastAsia="Calibri" w:hAnsi="Calibri" w:cs="Calibri"/>
                          <w:b/>
                          <w:spacing w:val="1"/>
                          <w:sz w:val="24"/>
                          <w:szCs w:val="24"/>
                        </w:rPr>
                        <w:t>u</w:t>
                      </w:r>
                      <w:r>
                        <w:rPr>
                          <w:rFonts w:ascii="Calibri" w:eastAsia="Calibri" w:hAnsi="Calibri" w:cs="Calibri"/>
                          <w:b/>
                          <w:spacing w:val="-1"/>
                          <w:sz w:val="24"/>
                          <w:szCs w:val="24"/>
                        </w:rPr>
                        <w:t>r</w:t>
                      </w:r>
                      <w:r>
                        <w:rPr>
                          <w:rFonts w:ascii="Calibri" w:eastAsia="Calibri" w:hAnsi="Calibri" w:cs="Calibri"/>
                          <w:b/>
                          <w:spacing w:val="1"/>
                          <w:sz w:val="24"/>
                          <w:szCs w:val="24"/>
                        </w:rPr>
                        <w:t>r</w:t>
                      </w:r>
                      <w:r>
                        <w:rPr>
                          <w:rFonts w:ascii="Calibri" w:eastAsia="Calibri" w:hAnsi="Calibri" w:cs="Calibri"/>
                          <w:b/>
                          <w:spacing w:val="-1"/>
                          <w:sz w:val="24"/>
                          <w:szCs w:val="24"/>
                        </w:rPr>
                        <w:t>e</w:t>
                      </w:r>
                      <w:r>
                        <w:rPr>
                          <w:rFonts w:ascii="Calibri" w:eastAsia="Calibri" w:hAnsi="Calibri" w:cs="Calibri"/>
                          <w:b/>
                          <w:spacing w:val="1"/>
                          <w:sz w:val="24"/>
                          <w:szCs w:val="24"/>
                        </w:rPr>
                        <w:t>n</w:t>
                      </w:r>
                      <w:r>
                        <w:rPr>
                          <w:rFonts w:ascii="Calibri" w:eastAsia="Calibri" w:hAnsi="Calibri" w:cs="Calibri"/>
                          <w:b/>
                          <w:spacing w:val="-2"/>
                          <w:sz w:val="24"/>
                          <w:szCs w:val="24"/>
                        </w:rPr>
                        <w:t>t</w:t>
                      </w:r>
                      <w:r>
                        <w:rPr>
                          <w:rFonts w:ascii="Calibri" w:eastAsia="Calibri" w:hAnsi="Calibri" w:cs="Calibri"/>
                          <w:b/>
                          <w:spacing w:val="1"/>
                          <w:sz w:val="24"/>
                          <w:szCs w:val="24"/>
                        </w:rPr>
                        <w:t>l</w:t>
                      </w:r>
                      <w:r>
                        <w:rPr>
                          <w:rFonts w:ascii="Calibri" w:eastAsia="Calibri" w:hAnsi="Calibri" w:cs="Calibri"/>
                          <w:b/>
                          <w:sz w:val="24"/>
                          <w:szCs w:val="24"/>
                        </w:rPr>
                        <w:t>y tak</w:t>
                      </w:r>
                      <w:r>
                        <w:rPr>
                          <w:rFonts w:ascii="Calibri" w:eastAsia="Calibri" w:hAnsi="Calibri" w:cs="Calibri"/>
                          <w:b/>
                          <w:spacing w:val="1"/>
                          <w:sz w:val="24"/>
                          <w:szCs w:val="24"/>
                        </w:rPr>
                        <w:t>in</w:t>
                      </w:r>
                      <w:r>
                        <w:rPr>
                          <w:rFonts w:ascii="Calibri" w:eastAsia="Calibri" w:hAnsi="Calibri" w:cs="Calibri"/>
                          <w:b/>
                          <w:sz w:val="24"/>
                          <w:szCs w:val="24"/>
                        </w:rPr>
                        <w:t>g</w:t>
                      </w:r>
                      <w:r>
                        <w:rPr>
                          <w:rFonts w:ascii="Calibri" w:eastAsia="Calibri" w:hAnsi="Calibri" w:cs="Calibri"/>
                          <w:b/>
                          <w:spacing w:val="-3"/>
                          <w:sz w:val="24"/>
                          <w:szCs w:val="24"/>
                        </w:rPr>
                        <w:t xml:space="preserve"> </w:t>
                      </w:r>
                      <w:r>
                        <w:rPr>
                          <w:rFonts w:ascii="Calibri" w:eastAsia="Calibri" w:hAnsi="Calibri" w:cs="Calibri"/>
                          <w:b/>
                          <w:spacing w:val="-1"/>
                          <w:sz w:val="24"/>
                          <w:szCs w:val="24"/>
                        </w:rPr>
                        <w:t>a</w:t>
                      </w:r>
                      <w:r>
                        <w:rPr>
                          <w:rFonts w:ascii="Calibri" w:eastAsia="Calibri" w:hAnsi="Calibri" w:cs="Calibri"/>
                          <w:b/>
                          <w:spacing w:val="1"/>
                          <w:sz w:val="24"/>
                          <w:szCs w:val="24"/>
                        </w:rPr>
                        <w:t>n</w:t>
                      </w:r>
                      <w:r>
                        <w:rPr>
                          <w:rFonts w:ascii="Calibri" w:eastAsia="Calibri" w:hAnsi="Calibri" w:cs="Calibri"/>
                          <w:b/>
                          <w:sz w:val="24"/>
                          <w:szCs w:val="24"/>
                        </w:rPr>
                        <w:t xml:space="preserve">y </w:t>
                      </w:r>
                      <w:r>
                        <w:rPr>
                          <w:rFonts w:ascii="Calibri" w:eastAsia="Calibri" w:hAnsi="Calibri" w:cs="Calibri"/>
                          <w:b/>
                          <w:spacing w:val="-1"/>
                          <w:sz w:val="24"/>
                          <w:szCs w:val="24"/>
                        </w:rPr>
                        <w:t>me</w:t>
                      </w:r>
                      <w:r>
                        <w:rPr>
                          <w:rFonts w:ascii="Calibri" w:eastAsia="Calibri" w:hAnsi="Calibri" w:cs="Calibri"/>
                          <w:b/>
                          <w:spacing w:val="1"/>
                          <w:sz w:val="24"/>
                          <w:szCs w:val="24"/>
                        </w:rPr>
                        <w:t>di</w:t>
                      </w:r>
                      <w:r>
                        <w:rPr>
                          <w:rFonts w:ascii="Calibri" w:eastAsia="Calibri" w:hAnsi="Calibri" w:cs="Calibri"/>
                          <w:b/>
                          <w:sz w:val="24"/>
                          <w:szCs w:val="24"/>
                        </w:rPr>
                        <w:t>cat</w:t>
                      </w:r>
                      <w:r>
                        <w:rPr>
                          <w:rFonts w:ascii="Calibri" w:eastAsia="Calibri" w:hAnsi="Calibri" w:cs="Calibri"/>
                          <w:b/>
                          <w:spacing w:val="1"/>
                          <w:sz w:val="24"/>
                          <w:szCs w:val="24"/>
                        </w:rPr>
                        <w:t>i</w:t>
                      </w:r>
                      <w:r>
                        <w:rPr>
                          <w:rFonts w:ascii="Calibri" w:eastAsia="Calibri" w:hAnsi="Calibri" w:cs="Calibri"/>
                          <w:b/>
                          <w:spacing w:val="-2"/>
                          <w:sz w:val="24"/>
                          <w:szCs w:val="24"/>
                        </w:rPr>
                        <w:t>o</w:t>
                      </w:r>
                      <w:r>
                        <w:rPr>
                          <w:rFonts w:ascii="Calibri" w:eastAsia="Calibri" w:hAnsi="Calibri" w:cs="Calibri"/>
                          <w:b/>
                          <w:sz w:val="24"/>
                          <w:szCs w:val="24"/>
                        </w:rPr>
                        <w:t>n</w:t>
                      </w:r>
                      <w:r>
                        <w:rPr>
                          <w:rFonts w:ascii="Calibri" w:eastAsia="Calibri" w:hAnsi="Calibri" w:cs="Calibri"/>
                          <w:b/>
                          <w:spacing w:val="6"/>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p</w:t>
                      </w:r>
                      <w:r>
                        <w:rPr>
                          <w:rFonts w:ascii="Calibri" w:eastAsia="Calibri" w:hAnsi="Calibri" w:cs="Calibri"/>
                          <w:spacing w:val="-2"/>
                          <w:sz w:val="24"/>
                          <w:szCs w:val="24"/>
                        </w:rPr>
                        <w:t>r</w:t>
                      </w:r>
                      <w:r>
                        <w:rPr>
                          <w:rFonts w:ascii="Calibri" w:eastAsia="Calibri" w:hAnsi="Calibri" w:cs="Calibri"/>
                          <w:sz w:val="24"/>
                          <w:szCs w:val="24"/>
                        </w:rPr>
                        <w:t>escri</w:t>
                      </w:r>
                      <w:r>
                        <w:rPr>
                          <w:rFonts w:ascii="Calibri" w:eastAsia="Calibri" w:hAnsi="Calibri" w:cs="Calibri"/>
                          <w:spacing w:val="1"/>
                          <w:sz w:val="24"/>
                          <w:szCs w:val="24"/>
                        </w:rPr>
                        <w:t>b</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u</w:t>
                      </w:r>
                      <w:r>
                        <w:rPr>
                          <w:rFonts w:ascii="Calibri" w:eastAsia="Calibri" w:hAnsi="Calibri" w:cs="Calibri"/>
                          <w:sz w:val="24"/>
                          <w:szCs w:val="24"/>
                        </w:rPr>
                        <w:t>rc</w:t>
                      </w:r>
                      <w:r>
                        <w:rPr>
                          <w:rFonts w:ascii="Calibri" w:eastAsia="Calibri" w:hAnsi="Calibri" w:cs="Calibri"/>
                          <w:spacing w:val="1"/>
                          <w:sz w:val="24"/>
                          <w:szCs w:val="24"/>
                        </w:rPr>
                        <w:t>h</w:t>
                      </w:r>
                      <w:r>
                        <w:rPr>
                          <w:rFonts w:ascii="Calibri" w:eastAsia="Calibri" w:hAnsi="Calibri" w:cs="Calibri"/>
                          <w:sz w:val="24"/>
                          <w:szCs w:val="24"/>
                        </w:rPr>
                        <w:t>as</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nt</w:t>
                      </w:r>
                      <w:r>
                        <w:rPr>
                          <w:rFonts w:ascii="Calibri" w:eastAsia="Calibri" w:hAnsi="Calibri" w:cs="Calibri"/>
                          <w:sz w:val="24"/>
                          <w:szCs w:val="24"/>
                        </w:rPr>
                        <w:t>rac</w:t>
                      </w:r>
                      <w:r>
                        <w:rPr>
                          <w:rFonts w:ascii="Calibri" w:eastAsia="Calibri" w:hAnsi="Calibri" w:cs="Calibri"/>
                          <w:spacing w:val="-2"/>
                          <w:sz w:val="24"/>
                          <w:szCs w:val="24"/>
                        </w:rPr>
                        <w:t>e</w:t>
                      </w:r>
                      <w:r>
                        <w:rPr>
                          <w:rFonts w:ascii="Calibri" w:eastAsia="Calibri" w:hAnsi="Calibri" w:cs="Calibri"/>
                          <w:spacing w:val="1"/>
                          <w:sz w:val="24"/>
                          <w:szCs w:val="24"/>
                        </w:rPr>
                        <w:t>pt</w:t>
                      </w:r>
                      <w:r>
                        <w:rPr>
                          <w:rFonts w:ascii="Calibri" w:eastAsia="Calibri" w:hAnsi="Calibri" w:cs="Calibri"/>
                          <w:sz w:val="24"/>
                          <w:szCs w:val="24"/>
                        </w:rPr>
                        <w:t>ive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ill</w:t>
                      </w:r>
                      <w:r>
                        <w:rPr>
                          <w:rFonts w:ascii="Calibri" w:eastAsia="Calibri" w:hAnsi="Calibri" w:cs="Calibri"/>
                          <w:spacing w:val="-3"/>
                          <w:sz w:val="24"/>
                          <w:szCs w:val="24"/>
                        </w:rPr>
                        <w:t>)</w:t>
                      </w:r>
                      <w:r>
                        <w:rPr>
                          <w:rFonts w:ascii="Calibri" w:eastAsia="Calibri" w:hAnsi="Calibri" w:cs="Calibri"/>
                          <w:sz w:val="24"/>
                          <w:szCs w:val="24"/>
                        </w:rPr>
                        <w:t>?</w:t>
                      </w:r>
                    </w:p>
                    <w:p w14:paraId="206E3590" w14:textId="77777777" w:rsidR="00ED6CE2" w:rsidRDefault="00ED6CE2" w:rsidP="00ED6CE2"/>
                    <w:p w14:paraId="0B3A1045" w14:textId="77777777" w:rsidR="00ED6CE2" w:rsidRDefault="00ED6CE2" w:rsidP="00ED6CE2"/>
                    <w:p w14:paraId="430817D8" w14:textId="75529FE5" w:rsidR="00ED6CE2" w:rsidRDefault="00ED6CE2"/>
                  </w:txbxContent>
                </v:textbox>
              </v:shape>
            </w:pict>
          </mc:Fallback>
        </mc:AlternateContent>
      </w:r>
    </w:p>
    <w:p w14:paraId="3B2CCAAC" w14:textId="77777777" w:rsidR="0074581C" w:rsidRDefault="0074581C">
      <w:pPr>
        <w:spacing w:line="200" w:lineRule="exact"/>
      </w:pPr>
    </w:p>
    <w:p w14:paraId="3B2CCAAD" w14:textId="77777777" w:rsidR="0074581C" w:rsidRDefault="0074581C">
      <w:pPr>
        <w:spacing w:line="200" w:lineRule="exact"/>
      </w:pPr>
    </w:p>
    <w:p w14:paraId="3B2CCAAE" w14:textId="77777777" w:rsidR="0074581C" w:rsidRDefault="0074581C">
      <w:pPr>
        <w:spacing w:line="200" w:lineRule="exact"/>
      </w:pPr>
    </w:p>
    <w:p w14:paraId="3B2CCAAF" w14:textId="77777777" w:rsidR="0074581C" w:rsidRDefault="0074581C">
      <w:pPr>
        <w:spacing w:line="200" w:lineRule="exact"/>
      </w:pPr>
    </w:p>
    <w:p w14:paraId="3B2CCAB0" w14:textId="77777777" w:rsidR="0074581C" w:rsidRDefault="0074581C">
      <w:pPr>
        <w:spacing w:line="200" w:lineRule="exact"/>
      </w:pPr>
    </w:p>
    <w:p w14:paraId="3B2CCAB1" w14:textId="77777777" w:rsidR="0074581C" w:rsidRDefault="0074581C">
      <w:pPr>
        <w:spacing w:line="200" w:lineRule="exact"/>
      </w:pPr>
    </w:p>
    <w:tbl>
      <w:tblPr>
        <w:tblW w:w="0" w:type="auto"/>
        <w:tblInd w:w="107" w:type="dxa"/>
        <w:tblLayout w:type="fixed"/>
        <w:tblCellMar>
          <w:left w:w="0" w:type="dxa"/>
          <w:right w:w="0" w:type="dxa"/>
        </w:tblCellMar>
        <w:tblLook w:val="01E0" w:firstRow="1" w:lastRow="1" w:firstColumn="1" w:lastColumn="1" w:noHBand="0" w:noVBand="0"/>
      </w:tblPr>
      <w:tblGrid>
        <w:gridCol w:w="2684"/>
        <w:gridCol w:w="1128"/>
        <w:gridCol w:w="2064"/>
        <w:gridCol w:w="1287"/>
        <w:gridCol w:w="1630"/>
        <w:gridCol w:w="1133"/>
      </w:tblGrid>
      <w:tr w:rsidR="0074581C" w14:paraId="3B2CCAB3" w14:textId="77777777">
        <w:trPr>
          <w:trHeight w:hRule="exact" w:val="590"/>
        </w:trPr>
        <w:tc>
          <w:tcPr>
            <w:tcW w:w="9926" w:type="dxa"/>
            <w:gridSpan w:val="6"/>
            <w:tcBorders>
              <w:top w:val="single" w:sz="5" w:space="0" w:color="000000"/>
              <w:left w:val="single" w:sz="5" w:space="0" w:color="000000"/>
              <w:bottom w:val="nil"/>
              <w:right w:val="single" w:sz="5" w:space="0" w:color="000000"/>
            </w:tcBorders>
            <w:shd w:val="clear" w:color="auto" w:fill="DBE4F0"/>
          </w:tcPr>
          <w:p w14:paraId="3B2CCAB2" w14:textId="77777777" w:rsidR="0074581C" w:rsidRDefault="0063130E">
            <w:pPr>
              <w:spacing w:line="280" w:lineRule="exact"/>
              <w:ind w:left="102"/>
              <w:rPr>
                <w:rFonts w:ascii="Calibri" w:eastAsia="Calibri" w:hAnsi="Calibri" w:cs="Calibri"/>
                <w:sz w:val="24"/>
                <w:szCs w:val="24"/>
              </w:rPr>
            </w:pPr>
            <w:r>
              <w:rPr>
                <w:rFonts w:ascii="Calibri" w:eastAsia="Calibri" w:hAnsi="Calibri" w:cs="Calibri"/>
                <w:b/>
                <w:position w:val="1"/>
                <w:sz w:val="24"/>
                <w:szCs w:val="24"/>
              </w:rPr>
              <w:t>P</w:t>
            </w:r>
            <w:r>
              <w:rPr>
                <w:rFonts w:ascii="Calibri" w:eastAsia="Calibri" w:hAnsi="Calibri" w:cs="Calibri"/>
                <w:b/>
                <w:spacing w:val="-1"/>
                <w:position w:val="1"/>
                <w:sz w:val="24"/>
                <w:szCs w:val="24"/>
              </w:rPr>
              <w:t>L</w:t>
            </w:r>
            <w:r>
              <w:rPr>
                <w:rFonts w:ascii="Calibri" w:eastAsia="Calibri" w:hAnsi="Calibri" w:cs="Calibri"/>
                <w:b/>
                <w:position w:val="1"/>
                <w:sz w:val="24"/>
                <w:szCs w:val="24"/>
              </w:rPr>
              <w:t>E</w:t>
            </w:r>
            <w:r>
              <w:rPr>
                <w:rFonts w:ascii="Calibri" w:eastAsia="Calibri" w:hAnsi="Calibri" w:cs="Calibri"/>
                <w:b/>
                <w:spacing w:val="1"/>
                <w:position w:val="1"/>
                <w:sz w:val="24"/>
                <w:szCs w:val="24"/>
              </w:rPr>
              <w:t>A</w:t>
            </w:r>
            <w:r>
              <w:rPr>
                <w:rFonts w:ascii="Calibri" w:eastAsia="Calibri" w:hAnsi="Calibri" w:cs="Calibri"/>
                <w:b/>
                <w:position w:val="1"/>
                <w:sz w:val="24"/>
                <w:szCs w:val="24"/>
              </w:rPr>
              <w:t>SE</w:t>
            </w:r>
            <w:r>
              <w:rPr>
                <w:rFonts w:ascii="Calibri" w:eastAsia="Calibri" w:hAnsi="Calibri" w:cs="Calibri"/>
                <w:b/>
                <w:spacing w:val="1"/>
                <w:position w:val="1"/>
                <w:sz w:val="24"/>
                <w:szCs w:val="24"/>
              </w:rPr>
              <w:t xml:space="preserve"> </w:t>
            </w:r>
            <w:r>
              <w:rPr>
                <w:rFonts w:ascii="Calibri" w:eastAsia="Calibri" w:hAnsi="Calibri" w:cs="Calibri"/>
                <w:b/>
                <w:position w:val="1"/>
                <w:sz w:val="24"/>
                <w:szCs w:val="24"/>
              </w:rPr>
              <w:t>S</w:t>
            </w:r>
            <w:r>
              <w:rPr>
                <w:rFonts w:ascii="Calibri" w:eastAsia="Calibri" w:hAnsi="Calibri" w:cs="Calibri"/>
                <w:b/>
                <w:spacing w:val="-1"/>
                <w:position w:val="1"/>
                <w:sz w:val="24"/>
                <w:szCs w:val="24"/>
              </w:rPr>
              <w:t>U</w:t>
            </w:r>
            <w:r>
              <w:rPr>
                <w:rFonts w:ascii="Calibri" w:eastAsia="Calibri" w:hAnsi="Calibri" w:cs="Calibri"/>
                <w:b/>
                <w:position w:val="1"/>
                <w:sz w:val="24"/>
                <w:szCs w:val="24"/>
              </w:rPr>
              <w:t>P</w:t>
            </w:r>
            <w:r>
              <w:rPr>
                <w:rFonts w:ascii="Calibri" w:eastAsia="Calibri" w:hAnsi="Calibri" w:cs="Calibri"/>
                <w:b/>
                <w:spacing w:val="-1"/>
                <w:position w:val="1"/>
                <w:sz w:val="24"/>
                <w:szCs w:val="24"/>
              </w:rPr>
              <w:t>PL</w:t>
            </w:r>
            <w:r>
              <w:rPr>
                <w:rFonts w:ascii="Calibri" w:eastAsia="Calibri" w:hAnsi="Calibri" w:cs="Calibri"/>
                <w:b/>
                <w:position w:val="1"/>
                <w:sz w:val="24"/>
                <w:szCs w:val="24"/>
              </w:rPr>
              <w:t>Y</w:t>
            </w:r>
            <w:r>
              <w:rPr>
                <w:rFonts w:ascii="Calibri" w:eastAsia="Calibri" w:hAnsi="Calibri" w:cs="Calibri"/>
                <w:b/>
                <w:spacing w:val="1"/>
                <w:position w:val="1"/>
                <w:sz w:val="24"/>
                <w:szCs w:val="24"/>
              </w:rPr>
              <w:t xml:space="preserve"> I</w:t>
            </w:r>
            <w:r>
              <w:rPr>
                <w:rFonts w:ascii="Calibri" w:eastAsia="Calibri" w:hAnsi="Calibri" w:cs="Calibri"/>
                <w:b/>
                <w:position w:val="1"/>
                <w:sz w:val="24"/>
                <w:szCs w:val="24"/>
              </w:rPr>
              <w:t>NF</w:t>
            </w:r>
            <w:r>
              <w:rPr>
                <w:rFonts w:ascii="Calibri" w:eastAsia="Calibri" w:hAnsi="Calibri" w:cs="Calibri"/>
                <w:b/>
                <w:spacing w:val="1"/>
                <w:position w:val="1"/>
                <w:sz w:val="24"/>
                <w:szCs w:val="24"/>
              </w:rPr>
              <w:t>O</w:t>
            </w:r>
            <w:r>
              <w:rPr>
                <w:rFonts w:ascii="Calibri" w:eastAsia="Calibri" w:hAnsi="Calibri" w:cs="Calibri"/>
                <w:b/>
                <w:spacing w:val="-1"/>
                <w:position w:val="1"/>
                <w:sz w:val="24"/>
                <w:szCs w:val="24"/>
              </w:rPr>
              <w:t>RM</w:t>
            </w:r>
            <w:r>
              <w:rPr>
                <w:rFonts w:ascii="Calibri" w:eastAsia="Calibri" w:hAnsi="Calibri" w:cs="Calibri"/>
                <w:b/>
                <w:spacing w:val="1"/>
                <w:position w:val="1"/>
                <w:sz w:val="24"/>
                <w:szCs w:val="24"/>
              </w:rPr>
              <w:t>AT</w:t>
            </w:r>
            <w:r>
              <w:rPr>
                <w:rFonts w:ascii="Calibri" w:eastAsia="Calibri" w:hAnsi="Calibri" w:cs="Calibri"/>
                <w:b/>
                <w:spacing w:val="-2"/>
                <w:position w:val="1"/>
                <w:sz w:val="24"/>
                <w:szCs w:val="24"/>
              </w:rPr>
              <w:t>I</w:t>
            </w:r>
            <w:r>
              <w:rPr>
                <w:rFonts w:ascii="Calibri" w:eastAsia="Calibri" w:hAnsi="Calibri" w:cs="Calibri"/>
                <w:b/>
                <w:spacing w:val="1"/>
                <w:position w:val="1"/>
                <w:sz w:val="24"/>
                <w:szCs w:val="24"/>
              </w:rPr>
              <w:t>O</w:t>
            </w:r>
            <w:r>
              <w:rPr>
                <w:rFonts w:ascii="Calibri" w:eastAsia="Calibri" w:hAnsi="Calibri" w:cs="Calibri"/>
                <w:b/>
                <w:position w:val="1"/>
                <w:sz w:val="24"/>
                <w:szCs w:val="24"/>
              </w:rPr>
              <w:t>N</w:t>
            </w:r>
            <w:r>
              <w:rPr>
                <w:rFonts w:ascii="Calibri" w:eastAsia="Calibri" w:hAnsi="Calibri" w:cs="Calibri"/>
                <w:b/>
                <w:spacing w:val="1"/>
                <w:position w:val="1"/>
                <w:sz w:val="24"/>
                <w:szCs w:val="24"/>
              </w:rPr>
              <w:t xml:space="preserve"> </w:t>
            </w:r>
            <w:r>
              <w:rPr>
                <w:rFonts w:ascii="Calibri" w:eastAsia="Calibri" w:hAnsi="Calibri" w:cs="Calibri"/>
                <w:b/>
                <w:spacing w:val="-2"/>
                <w:position w:val="1"/>
                <w:sz w:val="24"/>
                <w:szCs w:val="24"/>
              </w:rPr>
              <w:t>O</w:t>
            </w:r>
            <w:r>
              <w:rPr>
                <w:rFonts w:ascii="Calibri" w:eastAsia="Calibri" w:hAnsi="Calibri" w:cs="Calibri"/>
                <w:b/>
                <w:position w:val="1"/>
                <w:sz w:val="24"/>
                <w:szCs w:val="24"/>
              </w:rPr>
              <w:t>N</w:t>
            </w:r>
            <w:r>
              <w:rPr>
                <w:rFonts w:ascii="Calibri" w:eastAsia="Calibri" w:hAnsi="Calibri" w:cs="Calibri"/>
                <w:b/>
                <w:spacing w:val="1"/>
                <w:position w:val="1"/>
                <w:sz w:val="24"/>
                <w:szCs w:val="24"/>
              </w:rPr>
              <w:t xml:space="preserve"> </w:t>
            </w:r>
            <w:r>
              <w:rPr>
                <w:rFonts w:ascii="Calibri" w:eastAsia="Calibri" w:hAnsi="Calibri" w:cs="Calibri"/>
                <w:b/>
                <w:spacing w:val="-1"/>
                <w:position w:val="1"/>
                <w:sz w:val="24"/>
                <w:szCs w:val="24"/>
              </w:rPr>
              <w:t>A</w:t>
            </w:r>
            <w:r>
              <w:rPr>
                <w:rFonts w:ascii="Calibri" w:eastAsia="Calibri" w:hAnsi="Calibri" w:cs="Calibri"/>
                <w:b/>
                <w:position w:val="1"/>
                <w:sz w:val="24"/>
                <w:szCs w:val="24"/>
              </w:rPr>
              <w:t>NY</w:t>
            </w:r>
            <w:r>
              <w:rPr>
                <w:rFonts w:ascii="Calibri" w:eastAsia="Calibri" w:hAnsi="Calibri" w:cs="Calibri"/>
                <w:b/>
                <w:spacing w:val="1"/>
                <w:position w:val="1"/>
                <w:sz w:val="24"/>
                <w:szCs w:val="24"/>
              </w:rPr>
              <w:t xml:space="preserve"> </w:t>
            </w:r>
            <w:r>
              <w:rPr>
                <w:rFonts w:ascii="Calibri" w:eastAsia="Calibri" w:hAnsi="Calibri" w:cs="Calibri"/>
                <w:b/>
                <w:position w:val="1"/>
                <w:sz w:val="24"/>
                <w:szCs w:val="24"/>
              </w:rPr>
              <w:t>VAC</w:t>
            </w:r>
            <w:r>
              <w:rPr>
                <w:rFonts w:ascii="Calibri" w:eastAsia="Calibri" w:hAnsi="Calibri" w:cs="Calibri"/>
                <w:b/>
                <w:spacing w:val="-2"/>
                <w:position w:val="1"/>
                <w:sz w:val="24"/>
                <w:szCs w:val="24"/>
              </w:rPr>
              <w:t>C</w:t>
            </w:r>
            <w:r>
              <w:rPr>
                <w:rFonts w:ascii="Calibri" w:eastAsia="Calibri" w:hAnsi="Calibri" w:cs="Calibri"/>
                <w:b/>
                <w:spacing w:val="1"/>
                <w:position w:val="1"/>
                <w:sz w:val="24"/>
                <w:szCs w:val="24"/>
              </w:rPr>
              <w:t>I</w:t>
            </w:r>
            <w:r>
              <w:rPr>
                <w:rFonts w:ascii="Calibri" w:eastAsia="Calibri" w:hAnsi="Calibri" w:cs="Calibri"/>
                <w:b/>
                <w:position w:val="1"/>
                <w:sz w:val="24"/>
                <w:szCs w:val="24"/>
              </w:rPr>
              <w:t>N</w:t>
            </w:r>
            <w:r>
              <w:rPr>
                <w:rFonts w:ascii="Calibri" w:eastAsia="Calibri" w:hAnsi="Calibri" w:cs="Calibri"/>
                <w:b/>
                <w:spacing w:val="-2"/>
                <w:position w:val="1"/>
                <w:sz w:val="24"/>
                <w:szCs w:val="24"/>
              </w:rPr>
              <w:t>E</w:t>
            </w:r>
            <w:r>
              <w:rPr>
                <w:rFonts w:ascii="Calibri" w:eastAsia="Calibri" w:hAnsi="Calibri" w:cs="Calibri"/>
                <w:b/>
                <w:position w:val="1"/>
                <w:sz w:val="24"/>
                <w:szCs w:val="24"/>
              </w:rPr>
              <w:t xml:space="preserve">S </w:t>
            </w:r>
            <w:r>
              <w:rPr>
                <w:rFonts w:ascii="Calibri" w:eastAsia="Calibri" w:hAnsi="Calibri" w:cs="Calibri"/>
                <w:b/>
                <w:spacing w:val="1"/>
                <w:position w:val="1"/>
                <w:sz w:val="24"/>
                <w:szCs w:val="24"/>
              </w:rPr>
              <w:t>O</w:t>
            </w:r>
            <w:r>
              <w:rPr>
                <w:rFonts w:ascii="Calibri" w:eastAsia="Calibri" w:hAnsi="Calibri" w:cs="Calibri"/>
                <w:b/>
                <w:position w:val="1"/>
                <w:sz w:val="24"/>
                <w:szCs w:val="24"/>
              </w:rPr>
              <w:t xml:space="preserve">R </w:t>
            </w:r>
            <w:r>
              <w:rPr>
                <w:rFonts w:ascii="Calibri" w:eastAsia="Calibri" w:hAnsi="Calibri" w:cs="Calibri"/>
                <w:b/>
                <w:spacing w:val="-1"/>
                <w:position w:val="1"/>
                <w:sz w:val="24"/>
                <w:szCs w:val="24"/>
              </w:rPr>
              <w:t>M</w:t>
            </w:r>
            <w:r>
              <w:rPr>
                <w:rFonts w:ascii="Calibri" w:eastAsia="Calibri" w:hAnsi="Calibri" w:cs="Calibri"/>
                <w:b/>
                <w:spacing w:val="1"/>
                <w:position w:val="1"/>
                <w:sz w:val="24"/>
                <w:szCs w:val="24"/>
              </w:rPr>
              <w:t>A</w:t>
            </w:r>
            <w:r>
              <w:rPr>
                <w:rFonts w:ascii="Calibri" w:eastAsia="Calibri" w:hAnsi="Calibri" w:cs="Calibri"/>
                <w:b/>
                <w:spacing w:val="-1"/>
                <w:position w:val="1"/>
                <w:sz w:val="24"/>
                <w:szCs w:val="24"/>
              </w:rPr>
              <w:t>L</w:t>
            </w:r>
            <w:r>
              <w:rPr>
                <w:rFonts w:ascii="Calibri" w:eastAsia="Calibri" w:hAnsi="Calibri" w:cs="Calibri"/>
                <w:b/>
                <w:spacing w:val="1"/>
                <w:position w:val="1"/>
                <w:sz w:val="24"/>
                <w:szCs w:val="24"/>
              </w:rPr>
              <w:t>A</w:t>
            </w:r>
            <w:r>
              <w:rPr>
                <w:rFonts w:ascii="Calibri" w:eastAsia="Calibri" w:hAnsi="Calibri" w:cs="Calibri"/>
                <w:b/>
                <w:spacing w:val="-1"/>
                <w:position w:val="1"/>
                <w:sz w:val="24"/>
                <w:szCs w:val="24"/>
              </w:rPr>
              <w:t>R</w:t>
            </w:r>
            <w:r>
              <w:rPr>
                <w:rFonts w:ascii="Calibri" w:eastAsia="Calibri" w:hAnsi="Calibri" w:cs="Calibri"/>
                <w:b/>
                <w:spacing w:val="1"/>
                <w:position w:val="1"/>
                <w:sz w:val="24"/>
                <w:szCs w:val="24"/>
              </w:rPr>
              <w:t>I</w:t>
            </w:r>
            <w:r>
              <w:rPr>
                <w:rFonts w:ascii="Calibri" w:eastAsia="Calibri" w:hAnsi="Calibri" w:cs="Calibri"/>
                <w:b/>
                <w:position w:val="1"/>
                <w:sz w:val="24"/>
                <w:szCs w:val="24"/>
              </w:rPr>
              <w:t>A</w:t>
            </w:r>
            <w:r>
              <w:rPr>
                <w:rFonts w:ascii="Calibri" w:eastAsia="Calibri" w:hAnsi="Calibri" w:cs="Calibri"/>
                <w:b/>
                <w:spacing w:val="-1"/>
                <w:position w:val="1"/>
                <w:sz w:val="24"/>
                <w:szCs w:val="24"/>
              </w:rPr>
              <w:t xml:space="preserve"> </w:t>
            </w:r>
            <w:r>
              <w:rPr>
                <w:rFonts w:ascii="Calibri" w:eastAsia="Calibri" w:hAnsi="Calibri" w:cs="Calibri"/>
                <w:b/>
                <w:spacing w:val="1"/>
                <w:position w:val="1"/>
                <w:sz w:val="24"/>
                <w:szCs w:val="24"/>
              </w:rPr>
              <w:t>TA</w:t>
            </w:r>
            <w:r>
              <w:rPr>
                <w:rFonts w:ascii="Calibri" w:eastAsia="Calibri" w:hAnsi="Calibri" w:cs="Calibri"/>
                <w:b/>
                <w:position w:val="1"/>
                <w:sz w:val="24"/>
                <w:szCs w:val="24"/>
              </w:rPr>
              <w:t>B</w:t>
            </w:r>
            <w:r>
              <w:rPr>
                <w:rFonts w:ascii="Calibri" w:eastAsia="Calibri" w:hAnsi="Calibri" w:cs="Calibri"/>
                <w:b/>
                <w:spacing w:val="-1"/>
                <w:position w:val="1"/>
                <w:sz w:val="24"/>
                <w:szCs w:val="24"/>
              </w:rPr>
              <w:t>L</w:t>
            </w:r>
            <w:r>
              <w:rPr>
                <w:rFonts w:ascii="Calibri" w:eastAsia="Calibri" w:hAnsi="Calibri" w:cs="Calibri"/>
                <w:b/>
                <w:spacing w:val="-2"/>
                <w:position w:val="1"/>
                <w:sz w:val="24"/>
                <w:szCs w:val="24"/>
              </w:rPr>
              <w:t>E</w:t>
            </w:r>
            <w:r>
              <w:rPr>
                <w:rFonts w:ascii="Calibri" w:eastAsia="Calibri" w:hAnsi="Calibri" w:cs="Calibri"/>
                <w:b/>
                <w:spacing w:val="1"/>
                <w:position w:val="1"/>
                <w:sz w:val="24"/>
                <w:szCs w:val="24"/>
              </w:rPr>
              <w:t>T</w:t>
            </w:r>
            <w:r>
              <w:rPr>
                <w:rFonts w:ascii="Calibri" w:eastAsia="Calibri" w:hAnsi="Calibri" w:cs="Calibri"/>
                <w:b/>
                <w:position w:val="1"/>
                <w:sz w:val="24"/>
                <w:szCs w:val="24"/>
              </w:rPr>
              <w:t>S</w:t>
            </w:r>
            <w:r>
              <w:rPr>
                <w:rFonts w:ascii="Calibri" w:eastAsia="Calibri" w:hAnsi="Calibri" w:cs="Calibri"/>
                <w:b/>
                <w:spacing w:val="-2"/>
                <w:position w:val="1"/>
                <w:sz w:val="24"/>
                <w:szCs w:val="24"/>
              </w:rPr>
              <w:t xml:space="preserve"> </w:t>
            </w:r>
            <w:r>
              <w:rPr>
                <w:rFonts w:ascii="Calibri" w:eastAsia="Calibri" w:hAnsi="Calibri" w:cs="Calibri"/>
                <w:b/>
                <w:spacing w:val="1"/>
                <w:position w:val="1"/>
                <w:sz w:val="24"/>
                <w:szCs w:val="24"/>
              </w:rPr>
              <w:t>TAK</w:t>
            </w:r>
            <w:r>
              <w:rPr>
                <w:rFonts w:ascii="Calibri" w:eastAsia="Calibri" w:hAnsi="Calibri" w:cs="Calibri"/>
                <w:b/>
                <w:spacing w:val="-2"/>
                <w:position w:val="1"/>
                <w:sz w:val="24"/>
                <w:szCs w:val="24"/>
              </w:rPr>
              <w:t>E</w:t>
            </w:r>
            <w:r>
              <w:rPr>
                <w:rFonts w:ascii="Calibri" w:eastAsia="Calibri" w:hAnsi="Calibri" w:cs="Calibri"/>
                <w:b/>
                <w:position w:val="1"/>
                <w:sz w:val="24"/>
                <w:szCs w:val="24"/>
              </w:rPr>
              <w:t>N</w:t>
            </w:r>
            <w:r>
              <w:rPr>
                <w:rFonts w:ascii="Calibri" w:eastAsia="Calibri" w:hAnsi="Calibri" w:cs="Calibri"/>
                <w:b/>
                <w:spacing w:val="1"/>
                <w:position w:val="1"/>
                <w:sz w:val="24"/>
                <w:szCs w:val="24"/>
              </w:rPr>
              <w:t xml:space="preserve"> I</w:t>
            </w:r>
            <w:r>
              <w:rPr>
                <w:rFonts w:ascii="Calibri" w:eastAsia="Calibri" w:hAnsi="Calibri" w:cs="Calibri"/>
                <w:b/>
                <w:position w:val="1"/>
                <w:sz w:val="24"/>
                <w:szCs w:val="24"/>
              </w:rPr>
              <w:t>N</w:t>
            </w:r>
            <w:r>
              <w:rPr>
                <w:rFonts w:ascii="Calibri" w:eastAsia="Calibri" w:hAnsi="Calibri" w:cs="Calibri"/>
                <w:b/>
                <w:spacing w:val="-1"/>
                <w:position w:val="1"/>
                <w:sz w:val="24"/>
                <w:szCs w:val="24"/>
              </w:rPr>
              <w:t xml:space="preserve"> </w:t>
            </w:r>
            <w:r>
              <w:rPr>
                <w:rFonts w:ascii="Calibri" w:eastAsia="Calibri" w:hAnsi="Calibri" w:cs="Calibri"/>
                <w:b/>
                <w:spacing w:val="1"/>
                <w:position w:val="1"/>
                <w:sz w:val="24"/>
                <w:szCs w:val="24"/>
              </w:rPr>
              <w:t>T</w:t>
            </w:r>
            <w:r>
              <w:rPr>
                <w:rFonts w:ascii="Calibri" w:eastAsia="Calibri" w:hAnsi="Calibri" w:cs="Calibri"/>
                <w:b/>
                <w:position w:val="1"/>
                <w:sz w:val="24"/>
                <w:szCs w:val="24"/>
              </w:rPr>
              <w:t>HE</w:t>
            </w:r>
            <w:r>
              <w:rPr>
                <w:rFonts w:ascii="Calibri" w:eastAsia="Calibri" w:hAnsi="Calibri" w:cs="Calibri"/>
                <w:b/>
                <w:spacing w:val="-1"/>
                <w:position w:val="1"/>
                <w:sz w:val="24"/>
                <w:szCs w:val="24"/>
              </w:rPr>
              <w:t xml:space="preserve"> </w:t>
            </w:r>
            <w:r>
              <w:rPr>
                <w:rFonts w:ascii="Calibri" w:eastAsia="Calibri" w:hAnsi="Calibri" w:cs="Calibri"/>
                <w:b/>
                <w:position w:val="1"/>
                <w:sz w:val="24"/>
                <w:szCs w:val="24"/>
              </w:rPr>
              <w:t>PAST</w:t>
            </w:r>
          </w:p>
        </w:tc>
      </w:tr>
      <w:tr w:rsidR="0074581C" w14:paraId="3B2CCABD" w14:textId="77777777">
        <w:trPr>
          <w:trHeight w:hRule="exact" w:val="602"/>
        </w:trPr>
        <w:tc>
          <w:tcPr>
            <w:tcW w:w="2684" w:type="dxa"/>
            <w:tcBorders>
              <w:top w:val="single" w:sz="5" w:space="0" w:color="000000"/>
              <w:left w:val="single" w:sz="5" w:space="0" w:color="000000"/>
              <w:bottom w:val="single" w:sz="5" w:space="0" w:color="000000"/>
              <w:right w:val="single" w:sz="5" w:space="0" w:color="000000"/>
            </w:tcBorders>
          </w:tcPr>
          <w:p w14:paraId="3B2CCAB4" w14:textId="77777777" w:rsidR="0074581C" w:rsidRDefault="0074581C">
            <w:pPr>
              <w:spacing w:before="2" w:line="140" w:lineRule="exact"/>
              <w:rPr>
                <w:sz w:val="15"/>
                <w:szCs w:val="15"/>
              </w:rPr>
            </w:pPr>
          </w:p>
          <w:p w14:paraId="3B2CCAB5" w14:textId="77777777" w:rsidR="0074581C" w:rsidRDefault="0063130E">
            <w:pPr>
              <w:ind w:left="102"/>
              <w:rPr>
                <w:rFonts w:ascii="Calibri" w:eastAsia="Calibri" w:hAnsi="Calibri" w:cs="Calibri"/>
                <w:sz w:val="24"/>
                <w:szCs w:val="24"/>
              </w:rPr>
            </w:pPr>
            <w:r>
              <w:rPr>
                <w:rFonts w:ascii="Calibri" w:eastAsia="Calibri" w:hAnsi="Calibri" w:cs="Calibri"/>
                <w:sz w:val="24"/>
                <w:szCs w:val="24"/>
              </w:rPr>
              <w:t>Te</w:t>
            </w:r>
            <w:r>
              <w:rPr>
                <w:rFonts w:ascii="Calibri" w:eastAsia="Calibri" w:hAnsi="Calibri" w:cs="Calibri"/>
                <w:spacing w:val="2"/>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nus</w:t>
            </w:r>
            <w:r>
              <w:rPr>
                <w:rFonts w:ascii="Calibri" w:eastAsia="Calibri" w:hAnsi="Calibri" w:cs="Calibri"/>
                <w:spacing w:val="-1"/>
                <w:sz w:val="24"/>
                <w:szCs w:val="24"/>
              </w:rPr>
              <w:t>/</w:t>
            </w:r>
            <w:r>
              <w:rPr>
                <w:rFonts w:ascii="Calibri" w:eastAsia="Calibri" w:hAnsi="Calibri" w:cs="Calibri"/>
                <w:spacing w:val="1"/>
                <w:sz w:val="24"/>
                <w:szCs w:val="24"/>
              </w:rPr>
              <w:t>p</w:t>
            </w:r>
            <w:r>
              <w:rPr>
                <w:rFonts w:ascii="Calibri" w:eastAsia="Calibri" w:hAnsi="Calibri" w:cs="Calibri"/>
                <w:sz w:val="24"/>
                <w:szCs w:val="24"/>
              </w:rPr>
              <w:t>oli</w:t>
            </w:r>
            <w:r>
              <w:rPr>
                <w:rFonts w:ascii="Calibri" w:eastAsia="Calibri" w:hAnsi="Calibri" w:cs="Calibri"/>
                <w:spacing w:val="-2"/>
                <w:sz w:val="24"/>
                <w:szCs w:val="24"/>
              </w:rPr>
              <w:t>o</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2"/>
                <w:sz w:val="24"/>
                <w:szCs w:val="24"/>
              </w:rPr>
              <w:t>i</w:t>
            </w:r>
            <w:r>
              <w:rPr>
                <w:rFonts w:ascii="Calibri" w:eastAsia="Calibri" w:hAnsi="Calibri" w:cs="Calibri"/>
                <w:sz w:val="24"/>
                <w:szCs w:val="24"/>
              </w:rPr>
              <w:t>a</w:t>
            </w:r>
          </w:p>
        </w:tc>
        <w:tc>
          <w:tcPr>
            <w:tcW w:w="1128" w:type="dxa"/>
            <w:tcBorders>
              <w:top w:val="single" w:sz="5" w:space="0" w:color="000000"/>
              <w:left w:val="single" w:sz="5" w:space="0" w:color="000000"/>
              <w:bottom w:val="single" w:sz="5" w:space="0" w:color="000000"/>
              <w:right w:val="single" w:sz="5" w:space="0" w:color="000000"/>
            </w:tcBorders>
          </w:tcPr>
          <w:p w14:paraId="3B2CCAB6" w14:textId="77777777" w:rsidR="0074581C" w:rsidRDefault="0074581C"/>
        </w:tc>
        <w:tc>
          <w:tcPr>
            <w:tcW w:w="2064" w:type="dxa"/>
            <w:tcBorders>
              <w:top w:val="single" w:sz="5" w:space="0" w:color="000000"/>
              <w:left w:val="single" w:sz="5" w:space="0" w:color="000000"/>
              <w:bottom w:val="single" w:sz="5" w:space="0" w:color="000000"/>
              <w:right w:val="single" w:sz="5" w:space="0" w:color="000000"/>
            </w:tcBorders>
          </w:tcPr>
          <w:p w14:paraId="3B2CCAB7" w14:textId="77777777" w:rsidR="0074581C" w:rsidRDefault="0074581C">
            <w:pPr>
              <w:spacing w:before="2" w:line="140" w:lineRule="exact"/>
              <w:rPr>
                <w:sz w:val="15"/>
                <w:szCs w:val="15"/>
              </w:rPr>
            </w:pPr>
          </w:p>
          <w:p w14:paraId="3B2CCAB8" w14:textId="77777777" w:rsidR="0074581C" w:rsidRDefault="0063130E">
            <w:pPr>
              <w:ind w:left="105"/>
              <w:rPr>
                <w:rFonts w:ascii="Calibri" w:eastAsia="Calibri" w:hAnsi="Calibri" w:cs="Calibri"/>
                <w:sz w:val="24"/>
                <w:szCs w:val="24"/>
              </w:rPr>
            </w:pPr>
            <w:r>
              <w:rPr>
                <w:rFonts w:ascii="Calibri" w:eastAsia="Calibri" w:hAnsi="Calibri" w:cs="Calibri"/>
                <w:spacing w:val="1"/>
                <w:sz w:val="24"/>
                <w:szCs w:val="24"/>
              </w:rPr>
              <w:t>MMR</w:t>
            </w:r>
          </w:p>
        </w:tc>
        <w:tc>
          <w:tcPr>
            <w:tcW w:w="1287" w:type="dxa"/>
            <w:tcBorders>
              <w:top w:val="single" w:sz="5" w:space="0" w:color="000000"/>
              <w:left w:val="single" w:sz="5" w:space="0" w:color="000000"/>
              <w:bottom w:val="single" w:sz="5" w:space="0" w:color="000000"/>
              <w:right w:val="single" w:sz="5" w:space="0" w:color="000000"/>
            </w:tcBorders>
          </w:tcPr>
          <w:p w14:paraId="3B2CCAB9" w14:textId="77777777" w:rsidR="0074581C" w:rsidRDefault="0074581C"/>
        </w:tc>
        <w:tc>
          <w:tcPr>
            <w:tcW w:w="1630" w:type="dxa"/>
            <w:tcBorders>
              <w:top w:val="single" w:sz="5" w:space="0" w:color="000000"/>
              <w:left w:val="single" w:sz="5" w:space="0" w:color="000000"/>
              <w:bottom w:val="single" w:sz="5" w:space="0" w:color="000000"/>
              <w:right w:val="single" w:sz="5" w:space="0" w:color="000000"/>
            </w:tcBorders>
          </w:tcPr>
          <w:p w14:paraId="3B2CCABA" w14:textId="77777777" w:rsidR="0074581C" w:rsidRDefault="0074581C">
            <w:pPr>
              <w:spacing w:before="2" w:line="140" w:lineRule="exact"/>
              <w:rPr>
                <w:sz w:val="15"/>
                <w:szCs w:val="15"/>
              </w:rPr>
            </w:pPr>
          </w:p>
          <w:p w14:paraId="3B2CCABB" w14:textId="77777777" w:rsidR="0074581C" w:rsidRDefault="0063130E">
            <w:pPr>
              <w:ind w:left="102"/>
              <w:rPr>
                <w:rFonts w:ascii="Calibri" w:eastAsia="Calibri" w:hAnsi="Calibri" w:cs="Calibri"/>
                <w:sz w:val="24"/>
                <w:szCs w:val="24"/>
              </w:rPr>
            </w:pPr>
            <w:r>
              <w:rPr>
                <w:rFonts w:ascii="Calibri" w:eastAsia="Calibri" w:hAnsi="Calibri" w:cs="Calibri"/>
                <w:sz w:val="24"/>
                <w:szCs w:val="24"/>
              </w:rPr>
              <w:t>In</w:t>
            </w:r>
            <w:r>
              <w:rPr>
                <w:rFonts w:ascii="Calibri" w:eastAsia="Calibri" w:hAnsi="Calibri" w:cs="Calibri"/>
                <w:spacing w:val="1"/>
                <w:sz w:val="24"/>
                <w:szCs w:val="24"/>
              </w:rPr>
              <w:t>f</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z</w:t>
            </w:r>
            <w:r>
              <w:rPr>
                <w:rFonts w:ascii="Calibri" w:eastAsia="Calibri" w:hAnsi="Calibri" w:cs="Calibri"/>
                <w:sz w:val="24"/>
                <w:szCs w:val="24"/>
              </w:rPr>
              <w:t>a</w:t>
            </w:r>
          </w:p>
        </w:tc>
        <w:tc>
          <w:tcPr>
            <w:tcW w:w="1133" w:type="dxa"/>
            <w:tcBorders>
              <w:top w:val="single" w:sz="5" w:space="0" w:color="000000"/>
              <w:left w:val="single" w:sz="5" w:space="0" w:color="000000"/>
              <w:bottom w:val="single" w:sz="5" w:space="0" w:color="000000"/>
              <w:right w:val="single" w:sz="5" w:space="0" w:color="000000"/>
            </w:tcBorders>
          </w:tcPr>
          <w:p w14:paraId="3B2CCABC" w14:textId="77777777" w:rsidR="0074581C" w:rsidRDefault="0074581C"/>
        </w:tc>
      </w:tr>
      <w:tr w:rsidR="0074581C" w14:paraId="3B2CCAC7" w14:textId="77777777">
        <w:trPr>
          <w:trHeight w:hRule="exact" w:val="595"/>
        </w:trPr>
        <w:tc>
          <w:tcPr>
            <w:tcW w:w="2684" w:type="dxa"/>
            <w:tcBorders>
              <w:top w:val="single" w:sz="5" w:space="0" w:color="000000"/>
              <w:left w:val="single" w:sz="5" w:space="0" w:color="000000"/>
              <w:bottom w:val="single" w:sz="5" w:space="0" w:color="000000"/>
              <w:right w:val="single" w:sz="5" w:space="0" w:color="000000"/>
            </w:tcBorders>
          </w:tcPr>
          <w:p w14:paraId="3B2CCABE" w14:textId="77777777" w:rsidR="0074581C" w:rsidRDefault="0074581C">
            <w:pPr>
              <w:spacing w:before="5" w:line="140" w:lineRule="exact"/>
              <w:rPr>
                <w:sz w:val="14"/>
                <w:szCs w:val="14"/>
              </w:rPr>
            </w:pPr>
          </w:p>
          <w:p w14:paraId="3B2CCABF" w14:textId="77777777" w:rsidR="0074581C" w:rsidRDefault="0063130E">
            <w:pPr>
              <w:ind w:left="102"/>
              <w:rPr>
                <w:rFonts w:ascii="Calibri" w:eastAsia="Calibri" w:hAnsi="Calibri" w:cs="Calibri"/>
                <w:sz w:val="24"/>
                <w:szCs w:val="24"/>
              </w:rPr>
            </w:pPr>
            <w:r>
              <w:rPr>
                <w:rFonts w:ascii="Calibri" w:eastAsia="Calibri" w:hAnsi="Calibri" w:cs="Calibri"/>
                <w:sz w:val="24"/>
                <w:szCs w:val="24"/>
              </w:rPr>
              <w:t>Typ</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2"/>
                <w:sz w:val="24"/>
                <w:szCs w:val="24"/>
              </w:rPr>
              <w:t>i</w:t>
            </w:r>
            <w:r>
              <w:rPr>
                <w:rFonts w:ascii="Calibri" w:eastAsia="Calibri" w:hAnsi="Calibri" w:cs="Calibri"/>
                <w:sz w:val="24"/>
                <w:szCs w:val="24"/>
              </w:rPr>
              <w:t>d</w:t>
            </w:r>
          </w:p>
        </w:tc>
        <w:tc>
          <w:tcPr>
            <w:tcW w:w="1128" w:type="dxa"/>
            <w:tcBorders>
              <w:top w:val="single" w:sz="5" w:space="0" w:color="000000"/>
              <w:left w:val="single" w:sz="5" w:space="0" w:color="000000"/>
              <w:bottom w:val="single" w:sz="5" w:space="0" w:color="000000"/>
              <w:right w:val="single" w:sz="5" w:space="0" w:color="000000"/>
            </w:tcBorders>
          </w:tcPr>
          <w:p w14:paraId="3B2CCAC0" w14:textId="77777777" w:rsidR="0074581C" w:rsidRDefault="0074581C"/>
        </w:tc>
        <w:tc>
          <w:tcPr>
            <w:tcW w:w="2064" w:type="dxa"/>
            <w:tcBorders>
              <w:top w:val="single" w:sz="5" w:space="0" w:color="000000"/>
              <w:left w:val="single" w:sz="5" w:space="0" w:color="000000"/>
              <w:bottom w:val="single" w:sz="5" w:space="0" w:color="000000"/>
              <w:right w:val="single" w:sz="5" w:space="0" w:color="000000"/>
            </w:tcBorders>
          </w:tcPr>
          <w:p w14:paraId="3B2CCAC1" w14:textId="77777777" w:rsidR="0074581C" w:rsidRDefault="0074581C">
            <w:pPr>
              <w:spacing w:before="5" w:line="140" w:lineRule="exact"/>
              <w:rPr>
                <w:sz w:val="14"/>
                <w:szCs w:val="14"/>
              </w:rPr>
            </w:pPr>
          </w:p>
          <w:p w14:paraId="3B2CCAC2" w14:textId="77777777" w:rsidR="0074581C" w:rsidRDefault="0063130E">
            <w:pPr>
              <w:ind w:left="105"/>
              <w:rPr>
                <w:rFonts w:ascii="Calibri" w:eastAsia="Calibri" w:hAnsi="Calibri" w:cs="Calibri"/>
                <w:sz w:val="24"/>
                <w:szCs w:val="24"/>
              </w:rPr>
            </w:pP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A</w:t>
            </w:r>
          </w:p>
        </w:tc>
        <w:tc>
          <w:tcPr>
            <w:tcW w:w="1287" w:type="dxa"/>
            <w:tcBorders>
              <w:top w:val="single" w:sz="5" w:space="0" w:color="000000"/>
              <w:left w:val="single" w:sz="5" w:space="0" w:color="000000"/>
              <w:bottom w:val="single" w:sz="5" w:space="0" w:color="000000"/>
              <w:right w:val="single" w:sz="5" w:space="0" w:color="000000"/>
            </w:tcBorders>
          </w:tcPr>
          <w:p w14:paraId="3B2CCAC3" w14:textId="77777777" w:rsidR="0074581C" w:rsidRDefault="0074581C"/>
        </w:tc>
        <w:tc>
          <w:tcPr>
            <w:tcW w:w="1630" w:type="dxa"/>
            <w:tcBorders>
              <w:top w:val="single" w:sz="5" w:space="0" w:color="000000"/>
              <w:left w:val="single" w:sz="5" w:space="0" w:color="000000"/>
              <w:bottom w:val="single" w:sz="5" w:space="0" w:color="000000"/>
              <w:right w:val="single" w:sz="5" w:space="0" w:color="000000"/>
            </w:tcBorders>
          </w:tcPr>
          <w:p w14:paraId="3B2CCAC4" w14:textId="77777777" w:rsidR="0074581C" w:rsidRDefault="0074581C">
            <w:pPr>
              <w:spacing w:before="5" w:line="140" w:lineRule="exact"/>
              <w:rPr>
                <w:sz w:val="14"/>
                <w:szCs w:val="14"/>
              </w:rPr>
            </w:pPr>
          </w:p>
          <w:p w14:paraId="3B2CCAC5" w14:textId="77777777" w:rsidR="0074581C" w:rsidRDefault="0063130E">
            <w:pPr>
              <w:ind w:left="102"/>
              <w:rPr>
                <w:rFonts w:ascii="Calibri" w:eastAsia="Calibri" w:hAnsi="Calibri" w:cs="Calibri"/>
                <w:sz w:val="24"/>
                <w:szCs w:val="24"/>
              </w:rPr>
            </w:pPr>
            <w:r>
              <w:rPr>
                <w:rFonts w:ascii="Calibri" w:eastAsia="Calibri" w:hAnsi="Calibri" w:cs="Calibri"/>
                <w:sz w:val="24"/>
                <w:szCs w:val="24"/>
              </w:rPr>
              <w:t>P</w:t>
            </w:r>
            <w:r>
              <w:rPr>
                <w:rFonts w:ascii="Calibri" w:eastAsia="Calibri" w:hAnsi="Calibri" w:cs="Calibri"/>
                <w:spacing w:val="2"/>
                <w:sz w:val="24"/>
                <w:szCs w:val="24"/>
              </w:rPr>
              <w:t>n</w:t>
            </w:r>
            <w:r>
              <w:rPr>
                <w:rFonts w:ascii="Calibri" w:eastAsia="Calibri" w:hAnsi="Calibri" w:cs="Calibri"/>
                <w:sz w:val="24"/>
                <w:szCs w:val="24"/>
              </w:rPr>
              <w:t>e</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cc</w:t>
            </w:r>
            <w:r>
              <w:rPr>
                <w:rFonts w:ascii="Calibri" w:eastAsia="Calibri" w:hAnsi="Calibri" w:cs="Calibri"/>
                <w:sz w:val="24"/>
                <w:szCs w:val="24"/>
              </w:rPr>
              <w:t>al</w:t>
            </w:r>
          </w:p>
        </w:tc>
        <w:tc>
          <w:tcPr>
            <w:tcW w:w="1133" w:type="dxa"/>
            <w:tcBorders>
              <w:top w:val="single" w:sz="5" w:space="0" w:color="000000"/>
              <w:left w:val="single" w:sz="5" w:space="0" w:color="000000"/>
              <w:bottom w:val="single" w:sz="5" w:space="0" w:color="000000"/>
              <w:right w:val="single" w:sz="5" w:space="0" w:color="000000"/>
            </w:tcBorders>
          </w:tcPr>
          <w:p w14:paraId="3B2CCAC6" w14:textId="77777777" w:rsidR="0074581C" w:rsidRDefault="0074581C"/>
        </w:tc>
      </w:tr>
      <w:tr w:rsidR="0074581C" w14:paraId="3B2CCAD1" w14:textId="77777777">
        <w:trPr>
          <w:trHeight w:hRule="exact" w:val="595"/>
        </w:trPr>
        <w:tc>
          <w:tcPr>
            <w:tcW w:w="2684" w:type="dxa"/>
            <w:tcBorders>
              <w:top w:val="single" w:sz="5" w:space="0" w:color="000000"/>
              <w:left w:val="single" w:sz="5" w:space="0" w:color="000000"/>
              <w:bottom w:val="single" w:sz="5" w:space="0" w:color="000000"/>
              <w:right w:val="single" w:sz="5" w:space="0" w:color="000000"/>
            </w:tcBorders>
          </w:tcPr>
          <w:p w14:paraId="3B2CCAC8" w14:textId="77777777" w:rsidR="0074581C" w:rsidRDefault="0074581C">
            <w:pPr>
              <w:spacing w:before="5" w:line="140" w:lineRule="exact"/>
              <w:rPr>
                <w:sz w:val="14"/>
                <w:szCs w:val="14"/>
              </w:rPr>
            </w:pPr>
          </w:p>
          <w:p w14:paraId="3B2CCAC9" w14:textId="77777777" w:rsidR="0074581C" w:rsidRDefault="0063130E">
            <w:pPr>
              <w:ind w:left="102"/>
              <w:rPr>
                <w:rFonts w:ascii="Calibri" w:eastAsia="Calibri" w:hAnsi="Calibri" w:cs="Calibri"/>
                <w:sz w:val="24"/>
                <w:szCs w:val="24"/>
              </w:rPr>
            </w:pPr>
            <w:r>
              <w:rPr>
                <w:rFonts w:ascii="Calibri" w:eastAsia="Calibri" w:hAnsi="Calibri" w:cs="Calibri"/>
                <w:sz w:val="24"/>
                <w:szCs w:val="24"/>
              </w:rPr>
              <w:t>Ch</w:t>
            </w:r>
            <w:r>
              <w:rPr>
                <w:rFonts w:ascii="Calibri" w:eastAsia="Calibri" w:hAnsi="Calibri" w:cs="Calibri"/>
                <w:spacing w:val="1"/>
                <w:sz w:val="24"/>
                <w:szCs w:val="24"/>
              </w:rPr>
              <w:t>o</w:t>
            </w:r>
            <w:r>
              <w:rPr>
                <w:rFonts w:ascii="Calibri" w:eastAsia="Calibri" w:hAnsi="Calibri" w:cs="Calibri"/>
                <w:sz w:val="24"/>
                <w:szCs w:val="24"/>
              </w:rPr>
              <w:t>le</w:t>
            </w:r>
            <w:r>
              <w:rPr>
                <w:rFonts w:ascii="Calibri" w:eastAsia="Calibri" w:hAnsi="Calibri" w:cs="Calibri"/>
                <w:spacing w:val="1"/>
                <w:sz w:val="24"/>
                <w:szCs w:val="24"/>
              </w:rPr>
              <w:t>r</w:t>
            </w:r>
            <w:r>
              <w:rPr>
                <w:rFonts w:ascii="Calibri" w:eastAsia="Calibri" w:hAnsi="Calibri" w:cs="Calibri"/>
                <w:sz w:val="24"/>
                <w:szCs w:val="24"/>
              </w:rPr>
              <w:t>a</w:t>
            </w:r>
          </w:p>
        </w:tc>
        <w:tc>
          <w:tcPr>
            <w:tcW w:w="1128" w:type="dxa"/>
            <w:tcBorders>
              <w:top w:val="single" w:sz="5" w:space="0" w:color="000000"/>
              <w:left w:val="single" w:sz="5" w:space="0" w:color="000000"/>
              <w:bottom w:val="single" w:sz="5" w:space="0" w:color="000000"/>
              <w:right w:val="single" w:sz="5" w:space="0" w:color="000000"/>
            </w:tcBorders>
          </w:tcPr>
          <w:p w14:paraId="3B2CCACA" w14:textId="77777777" w:rsidR="0074581C" w:rsidRDefault="0074581C"/>
        </w:tc>
        <w:tc>
          <w:tcPr>
            <w:tcW w:w="2064" w:type="dxa"/>
            <w:tcBorders>
              <w:top w:val="single" w:sz="5" w:space="0" w:color="000000"/>
              <w:left w:val="single" w:sz="5" w:space="0" w:color="000000"/>
              <w:bottom w:val="single" w:sz="5" w:space="0" w:color="000000"/>
              <w:right w:val="single" w:sz="5" w:space="0" w:color="000000"/>
            </w:tcBorders>
          </w:tcPr>
          <w:p w14:paraId="3B2CCACB" w14:textId="77777777" w:rsidR="0074581C" w:rsidRDefault="0074581C">
            <w:pPr>
              <w:spacing w:before="5" w:line="140" w:lineRule="exact"/>
              <w:rPr>
                <w:sz w:val="14"/>
                <w:szCs w:val="14"/>
              </w:rPr>
            </w:pPr>
          </w:p>
          <w:p w14:paraId="3B2CCACC" w14:textId="77777777" w:rsidR="0074581C" w:rsidRDefault="0063130E">
            <w:pPr>
              <w:ind w:left="105"/>
              <w:rPr>
                <w:rFonts w:ascii="Calibri" w:eastAsia="Calibri" w:hAnsi="Calibri" w:cs="Calibri"/>
                <w:sz w:val="24"/>
                <w:szCs w:val="24"/>
              </w:rPr>
            </w:pP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B</w:t>
            </w:r>
          </w:p>
        </w:tc>
        <w:tc>
          <w:tcPr>
            <w:tcW w:w="1287" w:type="dxa"/>
            <w:tcBorders>
              <w:top w:val="single" w:sz="5" w:space="0" w:color="000000"/>
              <w:left w:val="single" w:sz="5" w:space="0" w:color="000000"/>
              <w:bottom w:val="single" w:sz="5" w:space="0" w:color="000000"/>
              <w:right w:val="single" w:sz="5" w:space="0" w:color="000000"/>
            </w:tcBorders>
          </w:tcPr>
          <w:p w14:paraId="3B2CCACD" w14:textId="77777777" w:rsidR="0074581C" w:rsidRDefault="0074581C"/>
        </w:tc>
        <w:tc>
          <w:tcPr>
            <w:tcW w:w="1630" w:type="dxa"/>
            <w:tcBorders>
              <w:top w:val="single" w:sz="5" w:space="0" w:color="000000"/>
              <w:left w:val="single" w:sz="5" w:space="0" w:color="000000"/>
              <w:bottom w:val="single" w:sz="5" w:space="0" w:color="000000"/>
              <w:right w:val="single" w:sz="5" w:space="0" w:color="000000"/>
            </w:tcBorders>
          </w:tcPr>
          <w:p w14:paraId="3B2CCACE" w14:textId="77777777" w:rsidR="0074581C" w:rsidRDefault="0074581C">
            <w:pPr>
              <w:spacing w:before="5" w:line="140" w:lineRule="exact"/>
              <w:rPr>
                <w:sz w:val="14"/>
                <w:szCs w:val="14"/>
              </w:rPr>
            </w:pPr>
          </w:p>
          <w:p w14:paraId="3B2CCACF" w14:textId="77777777" w:rsidR="0074581C" w:rsidRDefault="0063130E">
            <w:pPr>
              <w:ind w:left="102"/>
              <w:rPr>
                <w:rFonts w:ascii="Calibri" w:eastAsia="Calibri" w:hAnsi="Calibri" w:cs="Calibri"/>
                <w:sz w:val="24"/>
                <w:szCs w:val="24"/>
              </w:rPr>
            </w:pP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gi</w:t>
            </w:r>
            <w:r>
              <w:rPr>
                <w:rFonts w:ascii="Calibri" w:eastAsia="Calibri" w:hAnsi="Calibri" w:cs="Calibri"/>
                <w:spacing w:val="1"/>
                <w:sz w:val="24"/>
                <w:szCs w:val="24"/>
              </w:rPr>
              <w:t>t</w:t>
            </w:r>
            <w:r>
              <w:rPr>
                <w:rFonts w:ascii="Calibri" w:eastAsia="Calibri" w:hAnsi="Calibri" w:cs="Calibri"/>
                <w:sz w:val="24"/>
                <w:szCs w:val="24"/>
              </w:rPr>
              <w:t>is</w:t>
            </w:r>
          </w:p>
        </w:tc>
        <w:tc>
          <w:tcPr>
            <w:tcW w:w="1133" w:type="dxa"/>
            <w:tcBorders>
              <w:top w:val="single" w:sz="5" w:space="0" w:color="000000"/>
              <w:left w:val="single" w:sz="5" w:space="0" w:color="000000"/>
              <w:bottom w:val="single" w:sz="5" w:space="0" w:color="000000"/>
              <w:right w:val="single" w:sz="5" w:space="0" w:color="000000"/>
            </w:tcBorders>
          </w:tcPr>
          <w:p w14:paraId="3B2CCAD0" w14:textId="77777777" w:rsidR="0074581C" w:rsidRDefault="0074581C"/>
        </w:tc>
      </w:tr>
      <w:tr w:rsidR="0074581C" w14:paraId="3B2CCADB" w14:textId="77777777">
        <w:trPr>
          <w:trHeight w:hRule="exact" w:val="598"/>
        </w:trPr>
        <w:tc>
          <w:tcPr>
            <w:tcW w:w="2684" w:type="dxa"/>
            <w:tcBorders>
              <w:top w:val="single" w:sz="5" w:space="0" w:color="000000"/>
              <w:left w:val="single" w:sz="5" w:space="0" w:color="000000"/>
              <w:bottom w:val="single" w:sz="5" w:space="0" w:color="000000"/>
              <w:right w:val="single" w:sz="5" w:space="0" w:color="000000"/>
            </w:tcBorders>
          </w:tcPr>
          <w:p w14:paraId="3B2CCAD2" w14:textId="77777777" w:rsidR="0074581C" w:rsidRDefault="0074581C">
            <w:pPr>
              <w:spacing w:before="5" w:line="140" w:lineRule="exact"/>
              <w:rPr>
                <w:sz w:val="14"/>
                <w:szCs w:val="14"/>
              </w:rPr>
            </w:pPr>
          </w:p>
          <w:p w14:paraId="3B2CCAD3" w14:textId="77777777" w:rsidR="0074581C" w:rsidRDefault="0063130E">
            <w:pPr>
              <w:ind w:left="102"/>
              <w:rPr>
                <w:rFonts w:ascii="Calibri" w:eastAsia="Calibri" w:hAnsi="Calibri" w:cs="Calibri"/>
                <w:sz w:val="24"/>
                <w:szCs w:val="24"/>
              </w:rPr>
            </w:pPr>
            <w:r>
              <w:rPr>
                <w:rFonts w:ascii="Calibri" w:eastAsia="Calibri" w:hAnsi="Calibri" w:cs="Calibri"/>
                <w:sz w:val="24"/>
                <w:szCs w:val="24"/>
              </w:rPr>
              <w:t>Rabies</w:t>
            </w:r>
          </w:p>
        </w:tc>
        <w:tc>
          <w:tcPr>
            <w:tcW w:w="1128" w:type="dxa"/>
            <w:tcBorders>
              <w:top w:val="single" w:sz="5" w:space="0" w:color="000000"/>
              <w:left w:val="single" w:sz="5" w:space="0" w:color="000000"/>
              <w:bottom w:val="single" w:sz="5" w:space="0" w:color="000000"/>
              <w:right w:val="single" w:sz="5" w:space="0" w:color="000000"/>
            </w:tcBorders>
          </w:tcPr>
          <w:p w14:paraId="3B2CCAD4" w14:textId="77777777" w:rsidR="0074581C" w:rsidRDefault="0074581C"/>
        </w:tc>
        <w:tc>
          <w:tcPr>
            <w:tcW w:w="2064" w:type="dxa"/>
            <w:tcBorders>
              <w:top w:val="single" w:sz="5" w:space="0" w:color="000000"/>
              <w:left w:val="single" w:sz="5" w:space="0" w:color="000000"/>
              <w:bottom w:val="single" w:sz="5" w:space="0" w:color="000000"/>
              <w:right w:val="single" w:sz="5" w:space="0" w:color="000000"/>
            </w:tcBorders>
          </w:tcPr>
          <w:p w14:paraId="3B2CCAD5" w14:textId="77777777" w:rsidR="0074581C" w:rsidRDefault="0063130E">
            <w:pPr>
              <w:spacing w:line="280" w:lineRule="exact"/>
              <w:ind w:left="105"/>
              <w:rPr>
                <w:rFonts w:ascii="Calibri" w:eastAsia="Calibri" w:hAnsi="Calibri" w:cs="Calibri"/>
                <w:sz w:val="24"/>
                <w:szCs w:val="24"/>
              </w:rPr>
            </w:pPr>
            <w:r>
              <w:rPr>
                <w:rFonts w:ascii="Calibri" w:eastAsia="Calibri" w:hAnsi="Calibri" w:cs="Calibri"/>
                <w:position w:val="1"/>
                <w:sz w:val="24"/>
                <w:szCs w:val="24"/>
              </w:rPr>
              <w:t>Ja</w:t>
            </w:r>
            <w:r>
              <w:rPr>
                <w:rFonts w:ascii="Calibri" w:eastAsia="Calibri" w:hAnsi="Calibri" w:cs="Calibri"/>
                <w:spacing w:val="1"/>
                <w:position w:val="1"/>
                <w:sz w:val="24"/>
                <w:szCs w:val="24"/>
              </w:rPr>
              <w:t>p</w:t>
            </w: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e</w:t>
            </w:r>
            <w:r>
              <w:rPr>
                <w:rFonts w:ascii="Calibri" w:eastAsia="Calibri" w:hAnsi="Calibri" w:cs="Calibri"/>
                <w:spacing w:val="-2"/>
                <w:position w:val="1"/>
                <w:sz w:val="24"/>
                <w:szCs w:val="24"/>
              </w:rPr>
              <w:t>s</w:t>
            </w:r>
            <w:r>
              <w:rPr>
                <w:rFonts w:ascii="Calibri" w:eastAsia="Calibri" w:hAnsi="Calibri" w:cs="Calibri"/>
                <w:position w:val="1"/>
                <w:sz w:val="24"/>
                <w:szCs w:val="24"/>
              </w:rPr>
              <w:t>e</w:t>
            </w:r>
          </w:p>
          <w:p w14:paraId="3B2CCAD6" w14:textId="77777777" w:rsidR="0074581C" w:rsidRDefault="0063130E">
            <w:pPr>
              <w:ind w:left="105"/>
              <w:rPr>
                <w:rFonts w:ascii="Calibri" w:eastAsia="Calibri" w:hAnsi="Calibri" w:cs="Calibri"/>
                <w:sz w:val="24"/>
                <w:szCs w:val="24"/>
              </w:rPr>
            </w:pP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z w:val="24"/>
                <w:szCs w:val="24"/>
              </w:rPr>
              <w:t>hali</w:t>
            </w:r>
            <w:r>
              <w:rPr>
                <w:rFonts w:ascii="Calibri" w:eastAsia="Calibri" w:hAnsi="Calibri" w:cs="Calibri"/>
                <w:spacing w:val="1"/>
                <w:sz w:val="24"/>
                <w:szCs w:val="24"/>
              </w:rPr>
              <w:t>t</w:t>
            </w:r>
            <w:r>
              <w:rPr>
                <w:rFonts w:ascii="Calibri" w:eastAsia="Calibri" w:hAnsi="Calibri" w:cs="Calibri"/>
                <w:sz w:val="24"/>
                <w:szCs w:val="24"/>
              </w:rPr>
              <w:t>is</w:t>
            </w:r>
          </w:p>
        </w:tc>
        <w:tc>
          <w:tcPr>
            <w:tcW w:w="1287" w:type="dxa"/>
            <w:tcBorders>
              <w:top w:val="single" w:sz="5" w:space="0" w:color="000000"/>
              <w:left w:val="single" w:sz="5" w:space="0" w:color="000000"/>
              <w:bottom w:val="single" w:sz="5" w:space="0" w:color="000000"/>
              <w:right w:val="single" w:sz="5" w:space="0" w:color="000000"/>
            </w:tcBorders>
          </w:tcPr>
          <w:p w14:paraId="3B2CCAD7" w14:textId="77777777" w:rsidR="0074581C" w:rsidRDefault="0074581C"/>
        </w:tc>
        <w:tc>
          <w:tcPr>
            <w:tcW w:w="1630" w:type="dxa"/>
            <w:tcBorders>
              <w:top w:val="single" w:sz="5" w:space="0" w:color="000000"/>
              <w:left w:val="single" w:sz="5" w:space="0" w:color="000000"/>
              <w:bottom w:val="single" w:sz="5" w:space="0" w:color="000000"/>
              <w:right w:val="single" w:sz="5" w:space="0" w:color="000000"/>
            </w:tcBorders>
          </w:tcPr>
          <w:p w14:paraId="3B2CCAD8" w14:textId="77777777" w:rsidR="0074581C" w:rsidRDefault="0063130E">
            <w:pPr>
              <w:spacing w:line="280" w:lineRule="exact"/>
              <w:ind w:left="102"/>
              <w:rPr>
                <w:rFonts w:ascii="Calibri" w:eastAsia="Calibri" w:hAnsi="Calibri" w:cs="Calibri"/>
                <w:sz w:val="24"/>
                <w:szCs w:val="24"/>
              </w:rPr>
            </w:pPr>
            <w:r>
              <w:rPr>
                <w:rFonts w:ascii="Calibri" w:eastAsia="Calibri" w:hAnsi="Calibri" w:cs="Calibri"/>
                <w:position w:val="1"/>
                <w:sz w:val="24"/>
                <w:szCs w:val="24"/>
              </w:rPr>
              <w:t>Ti</w:t>
            </w:r>
            <w:r>
              <w:rPr>
                <w:rFonts w:ascii="Calibri" w:eastAsia="Calibri" w:hAnsi="Calibri" w:cs="Calibri"/>
                <w:spacing w:val="-1"/>
                <w:position w:val="1"/>
                <w:sz w:val="24"/>
                <w:szCs w:val="24"/>
              </w:rPr>
              <w:t>c</w:t>
            </w:r>
            <w:r>
              <w:rPr>
                <w:rFonts w:ascii="Calibri" w:eastAsia="Calibri" w:hAnsi="Calibri" w:cs="Calibri"/>
                <w:position w:val="1"/>
                <w:sz w:val="24"/>
                <w:szCs w:val="24"/>
              </w:rPr>
              <w:t xml:space="preserve">k </w:t>
            </w:r>
            <w:r>
              <w:rPr>
                <w:rFonts w:ascii="Calibri" w:eastAsia="Calibri" w:hAnsi="Calibri" w:cs="Calibri"/>
                <w:spacing w:val="-1"/>
                <w:position w:val="1"/>
                <w:sz w:val="24"/>
                <w:szCs w:val="24"/>
              </w:rPr>
              <w:t>B</w:t>
            </w:r>
            <w:r>
              <w:rPr>
                <w:rFonts w:ascii="Calibri" w:eastAsia="Calibri" w:hAnsi="Calibri" w:cs="Calibri"/>
                <w:position w:val="1"/>
                <w:sz w:val="24"/>
                <w:szCs w:val="24"/>
              </w:rPr>
              <w:t>or</w:t>
            </w:r>
            <w:r>
              <w:rPr>
                <w:rFonts w:ascii="Calibri" w:eastAsia="Calibri" w:hAnsi="Calibri" w:cs="Calibri"/>
                <w:spacing w:val="1"/>
                <w:position w:val="1"/>
                <w:sz w:val="24"/>
                <w:szCs w:val="24"/>
              </w:rPr>
              <w:t>n</w:t>
            </w:r>
            <w:r>
              <w:rPr>
                <w:rFonts w:ascii="Calibri" w:eastAsia="Calibri" w:hAnsi="Calibri" w:cs="Calibri"/>
                <w:position w:val="1"/>
                <w:sz w:val="24"/>
                <w:szCs w:val="24"/>
              </w:rPr>
              <w:t>e</w:t>
            </w:r>
          </w:p>
          <w:p w14:paraId="3B2CCAD9" w14:textId="77777777" w:rsidR="0074581C" w:rsidRDefault="0063130E">
            <w:pPr>
              <w:ind w:left="102"/>
              <w:rPr>
                <w:rFonts w:ascii="Calibri" w:eastAsia="Calibri" w:hAnsi="Calibri" w:cs="Calibri"/>
                <w:sz w:val="24"/>
                <w:szCs w:val="24"/>
              </w:rPr>
            </w:pP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ali</w:t>
            </w:r>
            <w:r>
              <w:rPr>
                <w:rFonts w:ascii="Calibri" w:eastAsia="Calibri" w:hAnsi="Calibri" w:cs="Calibri"/>
                <w:spacing w:val="1"/>
                <w:sz w:val="24"/>
                <w:szCs w:val="24"/>
              </w:rPr>
              <w:t>t</w:t>
            </w:r>
            <w:r>
              <w:rPr>
                <w:rFonts w:ascii="Calibri" w:eastAsia="Calibri" w:hAnsi="Calibri" w:cs="Calibri"/>
                <w:sz w:val="24"/>
                <w:szCs w:val="24"/>
              </w:rPr>
              <w:t>is</w:t>
            </w:r>
          </w:p>
        </w:tc>
        <w:tc>
          <w:tcPr>
            <w:tcW w:w="1133" w:type="dxa"/>
            <w:tcBorders>
              <w:top w:val="single" w:sz="5" w:space="0" w:color="000000"/>
              <w:left w:val="single" w:sz="5" w:space="0" w:color="000000"/>
              <w:bottom w:val="single" w:sz="5" w:space="0" w:color="000000"/>
              <w:right w:val="single" w:sz="5" w:space="0" w:color="000000"/>
            </w:tcBorders>
          </w:tcPr>
          <w:p w14:paraId="3B2CCADA" w14:textId="77777777" w:rsidR="0074581C" w:rsidRDefault="0074581C"/>
        </w:tc>
      </w:tr>
      <w:tr w:rsidR="0074581C" w14:paraId="3B2CCAE3" w14:textId="77777777">
        <w:trPr>
          <w:trHeight w:hRule="exact" w:val="595"/>
        </w:trPr>
        <w:tc>
          <w:tcPr>
            <w:tcW w:w="2684" w:type="dxa"/>
            <w:tcBorders>
              <w:top w:val="single" w:sz="5" w:space="0" w:color="000000"/>
              <w:left w:val="single" w:sz="5" w:space="0" w:color="000000"/>
              <w:bottom w:val="single" w:sz="5" w:space="0" w:color="000000"/>
              <w:right w:val="single" w:sz="5" w:space="0" w:color="000000"/>
            </w:tcBorders>
          </w:tcPr>
          <w:p w14:paraId="3B2CCADC" w14:textId="77777777" w:rsidR="0074581C" w:rsidRDefault="0074581C">
            <w:pPr>
              <w:spacing w:before="5" w:line="140" w:lineRule="exact"/>
              <w:rPr>
                <w:sz w:val="14"/>
                <w:szCs w:val="14"/>
              </w:rPr>
            </w:pPr>
          </w:p>
          <w:p w14:paraId="3B2CCADD" w14:textId="77777777" w:rsidR="0074581C" w:rsidRDefault="0063130E">
            <w:pPr>
              <w:ind w:left="102"/>
              <w:rPr>
                <w:rFonts w:ascii="Calibri" w:eastAsia="Calibri" w:hAnsi="Calibri" w:cs="Calibri"/>
                <w:sz w:val="24"/>
                <w:szCs w:val="24"/>
              </w:rPr>
            </w:pPr>
            <w:r>
              <w:rPr>
                <w:rFonts w:ascii="Calibri" w:eastAsia="Calibri" w:hAnsi="Calibri" w:cs="Calibri"/>
                <w:sz w:val="24"/>
                <w:szCs w:val="24"/>
              </w:rPr>
              <w:t>Yell</w:t>
            </w:r>
            <w:r>
              <w:rPr>
                <w:rFonts w:ascii="Calibri" w:eastAsia="Calibri" w:hAnsi="Calibri" w:cs="Calibri"/>
                <w:spacing w:val="1"/>
                <w:sz w:val="24"/>
                <w:szCs w:val="24"/>
              </w:rPr>
              <w:t>o</w:t>
            </w:r>
            <w:r>
              <w:rPr>
                <w:rFonts w:ascii="Calibri" w:eastAsia="Calibri" w:hAnsi="Calibri" w:cs="Calibri"/>
                <w:sz w:val="24"/>
                <w:szCs w:val="24"/>
              </w:rPr>
              <w:t xml:space="preserve">w </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2"/>
                <w:sz w:val="24"/>
                <w:szCs w:val="24"/>
              </w:rPr>
              <w:t>v</w:t>
            </w:r>
            <w:r>
              <w:rPr>
                <w:rFonts w:ascii="Calibri" w:eastAsia="Calibri" w:hAnsi="Calibri" w:cs="Calibri"/>
                <w:sz w:val="24"/>
                <w:szCs w:val="24"/>
              </w:rPr>
              <w:t>er</w:t>
            </w:r>
          </w:p>
        </w:tc>
        <w:tc>
          <w:tcPr>
            <w:tcW w:w="1128" w:type="dxa"/>
            <w:tcBorders>
              <w:top w:val="single" w:sz="5" w:space="0" w:color="000000"/>
              <w:left w:val="single" w:sz="5" w:space="0" w:color="000000"/>
              <w:bottom w:val="single" w:sz="5" w:space="0" w:color="000000"/>
              <w:right w:val="single" w:sz="5" w:space="0" w:color="000000"/>
            </w:tcBorders>
          </w:tcPr>
          <w:p w14:paraId="3B2CCADE" w14:textId="77777777" w:rsidR="0074581C" w:rsidRDefault="0074581C"/>
        </w:tc>
        <w:tc>
          <w:tcPr>
            <w:tcW w:w="2064" w:type="dxa"/>
            <w:tcBorders>
              <w:top w:val="single" w:sz="5" w:space="0" w:color="000000"/>
              <w:left w:val="single" w:sz="5" w:space="0" w:color="000000"/>
              <w:bottom w:val="single" w:sz="5" w:space="0" w:color="000000"/>
              <w:right w:val="single" w:sz="5" w:space="0" w:color="000000"/>
            </w:tcBorders>
          </w:tcPr>
          <w:p w14:paraId="3B2CCADF" w14:textId="77777777" w:rsidR="0074581C" w:rsidRDefault="0074581C">
            <w:pPr>
              <w:spacing w:before="5" w:line="140" w:lineRule="exact"/>
              <w:rPr>
                <w:sz w:val="14"/>
                <w:szCs w:val="14"/>
              </w:rPr>
            </w:pPr>
          </w:p>
          <w:p w14:paraId="3B2CCAE0" w14:textId="77777777" w:rsidR="0074581C" w:rsidRDefault="0063130E">
            <w:pPr>
              <w:ind w:left="105"/>
              <w:rPr>
                <w:rFonts w:ascii="Calibri" w:eastAsia="Calibri" w:hAnsi="Calibri" w:cs="Calibri"/>
                <w:sz w:val="24"/>
                <w:szCs w:val="24"/>
              </w:rPr>
            </w:pPr>
            <w:r>
              <w:rPr>
                <w:rFonts w:ascii="Calibri" w:eastAsia="Calibri" w:hAnsi="Calibri" w:cs="Calibri"/>
                <w:spacing w:val="-1"/>
                <w:sz w:val="24"/>
                <w:szCs w:val="24"/>
              </w:rPr>
              <w:t>B</w:t>
            </w:r>
            <w:r>
              <w:rPr>
                <w:rFonts w:ascii="Calibri" w:eastAsia="Calibri" w:hAnsi="Calibri" w:cs="Calibri"/>
                <w:sz w:val="24"/>
                <w:szCs w:val="24"/>
              </w:rPr>
              <w:t>CG</w:t>
            </w:r>
          </w:p>
        </w:tc>
        <w:tc>
          <w:tcPr>
            <w:tcW w:w="1287" w:type="dxa"/>
            <w:tcBorders>
              <w:top w:val="single" w:sz="5" w:space="0" w:color="000000"/>
              <w:left w:val="single" w:sz="5" w:space="0" w:color="000000"/>
              <w:bottom w:val="single" w:sz="5" w:space="0" w:color="000000"/>
              <w:right w:val="single" w:sz="5" w:space="0" w:color="000000"/>
            </w:tcBorders>
          </w:tcPr>
          <w:p w14:paraId="3B2CCAE1" w14:textId="77777777" w:rsidR="0074581C" w:rsidRDefault="0074581C"/>
        </w:tc>
        <w:tc>
          <w:tcPr>
            <w:tcW w:w="2763" w:type="dxa"/>
            <w:gridSpan w:val="2"/>
            <w:tcBorders>
              <w:top w:val="nil"/>
              <w:left w:val="single" w:sz="5" w:space="0" w:color="000000"/>
              <w:bottom w:val="single" w:sz="5" w:space="0" w:color="000000"/>
              <w:right w:val="single" w:sz="5" w:space="0" w:color="000000"/>
            </w:tcBorders>
          </w:tcPr>
          <w:p w14:paraId="3B2CCAE2" w14:textId="77777777" w:rsidR="0074581C" w:rsidRDefault="0063130E">
            <w:pPr>
              <w:spacing w:before="4"/>
              <w:ind w:left="102"/>
              <w:rPr>
                <w:rFonts w:ascii="Calibri" w:eastAsia="Calibri" w:hAnsi="Calibri" w:cs="Calibri"/>
                <w:sz w:val="24"/>
                <w:szCs w:val="24"/>
              </w:rPr>
            </w:pPr>
            <w:r>
              <w:rPr>
                <w:rFonts w:ascii="Calibri" w:eastAsia="Calibri" w:hAnsi="Calibri" w:cs="Calibri"/>
                <w:sz w:val="24"/>
                <w:szCs w:val="24"/>
              </w:rPr>
              <w:t>Ot</w:t>
            </w:r>
            <w:r>
              <w:rPr>
                <w:rFonts w:ascii="Calibri" w:eastAsia="Calibri" w:hAnsi="Calibri" w:cs="Calibri"/>
                <w:spacing w:val="1"/>
                <w:sz w:val="24"/>
                <w:szCs w:val="24"/>
              </w:rPr>
              <w:t>h</w:t>
            </w:r>
            <w:r>
              <w:rPr>
                <w:rFonts w:ascii="Calibri" w:eastAsia="Calibri" w:hAnsi="Calibri" w:cs="Calibri"/>
                <w:sz w:val="24"/>
                <w:szCs w:val="24"/>
              </w:rPr>
              <w:t>er</w:t>
            </w:r>
          </w:p>
        </w:tc>
      </w:tr>
      <w:tr w:rsidR="0074581C" w14:paraId="3B2CCAE5" w14:textId="77777777">
        <w:trPr>
          <w:trHeight w:hRule="exact" w:val="595"/>
        </w:trPr>
        <w:tc>
          <w:tcPr>
            <w:tcW w:w="9926" w:type="dxa"/>
            <w:gridSpan w:val="6"/>
            <w:tcBorders>
              <w:top w:val="nil"/>
              <w:left w:val="single" w:sz="5" w:space="0" w:color="000000"/>
              <w:bottom w:val="single" w:sz="5" w:space="0" w:color="000000"/>
              <w:right w:val="single" w:sz="5" w:space="0" w:color="000000"/>
            </w:tcBorders>
          </w:tcPr>
          <w:p w14:paraId="3B2CCAE4" w14:textId="77777777" w:rsidR="0074581C" w:rsidRDefault="0063130E">
            <w:pPr>
              <w:spacing w:before="4"/>
              <w:ind w:left="102"/>
              <w:rPr>
                <w:rFonts w:ascii="Calibri" w:eastAsia="Calibri" w:hAnsi="Calibri" w:cs="Calibri"/>
                <w:sz w:val="24"/>
                <w:szCs w:val="24"/>
              </w:rPr>
            </w:pPr>
            <w:r>
              <w:rPr>
                <w:rFonts w:ascii="Calibri" w:eastAsia="Calibri" w:hAnsi="Calibri" w:cs="Calibri"/>
                <w:spacing w:val="1"/>
                <w:sz w:val="24"/>
                <w:szCs w:val="24"/>
              </w:rPr>
              <w:t>M</w:t>
            </w:r>
            <w:r>
              <w:rPr>
                <w:rFonts w:ascii="Calibri" w:eastAsia="Calibri" w:hAnsi="Calibri" w:cs="Calibri"/>
                <w:sz w:val="24"/>
                <w:szCs w:val="24"/>
              </w:rPr>
              <w:t>ala</w:t>
            </w:r>
            <w:r>
              <w:rPr>
                <w:rFonts w:ascii="Calibri" w:eastAsia="Calibri" w:hAnsi="Calibri" w:cs="Calibri"/>
                <w:spacing w:val="1"/>
                <w:sz w:val="24"/>
                <w:szCs w:val="24"/>
              </w:rPr>
              <w:t>r</w:t>
            </w:r>
            <w:r>
              <w:rPr>
                <w:rFonts w:ascii="Calibri" w:eastAsia="Calibri" w:hAnsi="Calibri" w:cs="Calibri"/>
                <w:sz w:val="24"/>
                <w:szCs w:val="24"/>
              </w:rPr>
              <w:t>ia</w:t>
            </w:r>
            <w:r>
              <w:rPr>
                <w:rFonts w:ascii="Calibri" w:eastAsia="Calibri" w:hAnsi="Calibri" w:cs="Calibri"/>
                <w:spacing w:val="-1"/>
                <w:sz w:val="24"/>
                <w:szCs w:val="24"/>
              </w:rPr>
              <w:t xml:space="preserve"> </w:t>
            </w:r>
            <w:r>
              <w:rPr>
                <w:rFonts w:ascii="Calibri" w:eastAsia="Calibri" w:hAnsi="Calibri" w:cs="Calibri"/>
                <w:sz w:val="24"/>
                <w:szCs w:val="24"/>
              </w:rPr>
              <w:t>Ta</w:t>
            </w:r>
            <w:r>
              <w:rPr>
                <w:rFonts w:ascii="Calibri" w:eastAsia="Calibri" w:hAnsi="Calibri" w:cs="Calibri"/>
                <w:spacing w:val="1"/>
                <w:sz w:val="24"/>
                <w:szCs w:val="24"/>
              </w:rPr>
              <w:t>b</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s</w:t>
            </w:r>
          </w:p>
        </w:tc>
      </w:tr>
    </w:tbl>
    <w:p w14:paraId="3B2CCAE6" w14:textId="77777777" w:rsidR="0074581C" w:rsidRDefault="0074581C">
      <w:pPr>
        <w:spacing w:line="200" w:lineRule="exact"/>
      </w:pPr>
    </w:p>
    <w:tbl>
      <w:tblPr>
        <w:tblStyle w:val="TableGrid"/>
        <w:tblW w:w="0" w:type="auto"/>
        <w:tblInd w:w="250" w:type="dxa"/>
        <w:tblLook w:val="04A0" w:firstRow="1" w:lastRow="0" w:firstColumn="1" w:lastColumn="0" w:noHBand="0" w:noVBand="1"/>
      </w:tblPr>
      <w:tblGrid>
        <w:gridCol w:w="9923"/>
      </w:tblGrid>
      <w:tr w:rsidR="004F1793" w14:paraId="69903F5C" w14:textId="77777777" w:rsidTr="004F1793">
        <w:tc>
          <w:tcPr>
            <w:tcW w:w="9923" w:type="dxa"/>
          </w:tcPr>
          <w:p w14:paraId="5DDBA0A2" w14:textId="1EFED672" w:rsidR="004F1793" w:rsidRPr="004F1793" w:rsidRDefault="004F1793">
            <w:pPr>
              <w:spacing w:line="200" w:lineRule="exact"/>
              <w:rPr>
                <w:rFonts w:asciiTheme="minorHAnsi" w:hAnsiTheme="minorHAnsi"/>
              </w:rPr>
            </w:pPr>
            <w:r w:rsidRPr="004F1793">
              <w:rPr>
                <w:rFonts w:asciiTheme="minorHAnsi" w:hAnsiTheme="minorHAnsi"/>
              </w:rPr>
              <w:t xml:space="preserve">Smoking info: Smoking does increase the risks of circulatory problems, If you would like to stop smoking Quit Ready offers free and confidential text, phone and web chat advice for more details please call 0345 646 66 66 or visit </w:t>
            </w:r>
            <w:hyperlink r:id="rId6" w:history="1">
              <w:r w:rsidRPr="004F1793">
                <w:rPr>
                  <w:rStyle w:val="Hyperlink"/>
                  <w:rFonts w:asciiTheme="minorHAnsi" w:hAnsiTheme="minorHAnsi"/>
                </w:rPr>
                <w:t>www.quitready.co.uk</w:t>
              </w:r>
            </w:hyperlink>
          </w:p>
          <w:p w14:paraId="6EF23F2B" w14:textId="186C8F19" w:rsidR="004F1793" w:rsidRPr="004F1793" w:rsidRDefault="004F1793">
            <w:pPr>
              <w:spacing w:line="200" w:lineRule="exact"/>
              <w:rPr>
                <w:rFonts w:asciiTheme="minorHAnsi" w:hAnsiTheme="minorHAnsi"/>
              </w:rPr>
            </w:pPr>
            <w:r w:rsidRPr="004F1793">
              <w:rPr>
                <w:rFonts w:asciiTheme="minorHAnsi" w:hAnsiTheme="minorHAnsi"/>
              </w:rPr>
              <w:t xml:space="preserve">Do you smoke?                 □  Ex-smoker      </w:t>
            </w:r>
            <w:r w:rsidRPr="004F1793">
              <w:rPr>
                <w:rFonts w:asciiTheme="minorHAnsi" w:hAnsiTheme="minorHAnsi"/>
              </w:rPr>
              <w:t xml:space="preserve">□  </w:t>
            </w:r>
            <w:r w:rsidRPr="004F1793">
              <w:rPr>
                <w:rFonts w:asciiTheme="minorHAnsi" w:hAnsiTheme="minorHAnsi"/>
              </w:rPr>
              <w:t xml:space="preserve">   Never smoked         </w:t>
            </w:r>
            <w:r w:rsidRPr="004F1793">
              <w:rPr>
                <w:rFonts w:asciiTheme="minorHAnsi" w:hAnsiTheme="minorHAnsi"/>
              </w:rPr>
              <w:t xml:space="preserve">□  </w:t>
            </w:r>
            <w:r w:rsidRPr="004F1793">
              <w:rPr>
                <w:rFonts w:asciiTheme="minorHAnsi" w:hAnsiTheme="minorHAnsi"/>
              </w:rPr>
              <w:t xml:space="preserve">    Smoker ………. per day</w:t>
            </w:r>
          </w:p>
          <w:p w14:paraId="3DCFD7A2" w14:textId="31758C10" w:rsidR="004F1793" w:rsidRDefault="004F1793">
            <w:pPr>
              <w:spacing w:line="200" w:lineRule="exact"/>
            </w:pPr>
            <w:r w:rsidRPr="004F1793">
              <w:rPr>
                <w:rFonts w:asciiTheme="minorHAnsi" w:hAnsiTheme="minorHAnsi"/>
              </w:rPr>
              <w:t>Read code for office use only: 8CAL</w:t>
            </w:r>
          </w:p>
        </w:tc>
        <w:bookmarkStart w:id="0" w:name="_GoBack"/>
        <w:bookmarkEnd w:id="0"/>
      </w:tr>
    </w:tbl>
    <w:p w14:paraId="5F513F1C" w14:textId="77777777" w:rsidR="004F1793" w:rsidRDefault="004F1793">
      <w:pPr>
        <w:spacing w:line="200" w:lineRule="exact"/>
      </w:pPr>
    </w:p>
    <w:p w14:paraId="4AEEEBB4" w14:textId="77777777" w:rsidR="004F1793" w:rsidRDefault="004F1793">
      <w:pPr>
        <w:spacing w:line="200" w:lineRule="exact"/>
      </w:pPr>
    </w:p>
    <w:tbl>
      <w:tblPr>
        <w:tblStyle w:val="TableGrid"/>
        <w:tblW w:w="0" w:type="auto"/>
        <w:tblInd w:w="250" w:type="dxa"/>
        <w:tblLook w:val="04A0" w:firstRow="1" w:lastRow="0" w:firstColumn="1" w:lastColumn="0" w:noHBand="0" w:noVBand="1"/>
      </w:tblPr>
      <w:tblGrid>
        <w:gridCol w:w="5048"/>
        <w:gridCol w:w="4875"/>
      </w:tblGrid>
      <w:tr w:rsidR="00051867" w14:paraId="4B214243" w14:textId="77777777" w:rsidTr="00051867">
        <w:tc>
          <w:tcPr>
            <w:tcW w:w="5048" w:type="dxa"/>
          </w:tcPr>
          <w:p w14:paraId="55F7D0FE" w14:textId="77777777" w:rsidR="00051867" w:rsidRPr="00051867" w:rsidRDefault="00051867">
            <w:pPr>
              <w:spacing w:line="200" w:lineRule="exact"/>
              <w:rPr>
                <w:rFonts w:asciiTheme="minorHAnsi" w:hAnsiTheme="minorHAnsi"/>
              </w:rPr>
            </w:pPr>
          </w:p>
          <w:p w14:paraId="196E8D78" w14:textId="4135E49F" w:rsidR="00051867" w:rsidRDefault="00051867">
            <w:pPr>
              <w:spacing w:line="200" w:lineRule="exact"/>
              <w:rPr>
                <w:rFonts w:asciiTheme="minorHAnsi" w:hAnsiTheme="minorHAnsi"/>
              </w:rPr>
            </w:pPr>
            <w:r w:rsidRPr="00051867">
              <w:rPr>
                <w:rFonts w:asciiTheme="minorHAnsi" w:hAnsiTheme="minorHAnsi"/>
              </w:rPr>
              <w:t xml:space="preserve">Date </w:t>
            </w:r>
            <w:r>
              <w:rPr>
                <w:rFonts w:asciiTheme="minorHAnsi" w:hAnsiTheme="minorHAnsi"/>
              </w:rPr>
              <w:t xml:space="preserve">form </w:t>
            </w:r>
            <w:r w:rsidRPr="00051867">
              <w:rPr>
                <w:rFonts w:asciiTheme="minorHAnsi" w:hAnsiTheme="minorHAnsi"/>
              </w:rPr>
              <w:t>received:</w:t>
            </w:r>
          </w:p>
          <w:p w14:paraId="095C6519" w14:textId="28412350" w:rsidR="00051867" w:rsidRPr="00051867" w:rsidRDefault="00051867">
            <w:pPr>
              <w:spacing w:line="200" w:lineRule="exact"/>
              <w:rPr>
                <w:rFonts w:asciiTheme="minorHAnsi" w:hAnsiTheme="minorHAnsi"/>
              </w:rPr>
            </w:pPr>
          </w:p>
        </w:tc>
        <w:tc>
          <w:tcPr>
            <w:tcW w:w="4875" w:type="dxa"/>
          </w:tcPr>
          <w:p w14:paraId="2E63283C" w14:textId="77777777" w:rsidR="00051867" w:rsidRPr="00051867" w:rsidRDefault="00051867">
            <w:pPr>
              <w:spacing w:line="200" w:lineRule="exact"/>
              <w:rPr>
                <w:rFonts w:asciiTheme="minorHAnsi" w:hAnsiTheme="minorHAnsi"/>
              </w:rPr>
            </w:pPr>
          </w:p>
          <w:p w14:paraId="389F1CD1" w14:textId="2D0B5ED0" w:rsidR="00051867" w:rsidRPr="00051867" w:rsidRDefault="00051867">
            <w:pPr>
              <w:spacing w:line="200" w:lineRule="exact"/>
              <w:rPr>
                <w:rFonts w:asciiTheme="minorHAnsi" w:hAnsiTheme="minorHAnsi"/>
              </w:rPr>
            </w:pPr>
            <w:r w:rsidRPr="00051867">
              <w:rPr>
                <w:rFonts w:asciiTheme="minorHAnsi" w:hAnsiTheme="minorHAnsi"/>
              </w:rPr>
              <w:t>Taken by:</w:t>
            </w:r>
          </w:p>
        </w:tc>
      </w:tr>
    </w:tbl>
    <w:p w14:paraId="06EBAE4B" w14:textId="77777777" w:rsidR="00051867" w:rsidRDefault="00051867">
      <w:pPr>
        <w:spacing w:line="200" w:lineRule="exact"/>
      </w:pPr>
    </w:p>
    <w:p w14:paraId="3B2CCAEC" w14:textId="3401E6B7" w:rsidR="0074581C" w:rsidRDefault="004F1793">
      <w:pPr>
        <w:spacing w:line="200" w:lineRule="exact"/>
      </w:pPr>
      <w:r>
        <w:rPr>
          <w:noProof/>
          <w:lang w:val="en-GB" w:eastAsia="en-GB"/>
        </w:rPr>
        <mc:AlternateContent>
          <mc:Choice Requires="wps">
            <w:drawing>
              <wp:anchor distT="0" distB="0" distL="114300" distR="114300" simplePos="0" relativeHeight="251659264" behindDoc="0" locked="0" layoutInCell="1" allowOverlap="1" wp14:anchorId="00431DA1" wp14:editId="70365D06">
                <wp:simplePos x="0" y="0"/>
                <wp:positionH relativeFrom="column">
                  <wp:align>center</wp:align>
                </wp:positionH>
                <wp:positionV relativeFrom="paragraph">
                  <wp:posOffset>0</wp:posOffset>
                </wp:positionV>
                <wp:extent cx="6296025" cy="8858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885825"/>
                        </a:xfrm>
                        <a:prstGeom prst="rect">
                          <a:avLst/>
                        </a:prstGeom>
                        <a:solidFill>
                          <a:srgbClr val="FFFFFF"/>
                        </a:solidFill>
                        <a:ln w="9525">
                          <a:solidFill>
                            <a:srgbClr val="000000"/>
                          </a:solidFill>
                          <a:miter lim="800000"/>
                          <a:headEnd/>
                          <a:tailEnd/>
                        </a:ln>
                      </wps:spPr>
                      <wps:txbx>
                        <w:txbxContent>
                          <w:p w14:paraId="7E935EF2" w14:textId="4F3668E0" w:rsidR="00ED6CE2" w:rsidRPr="004F1793" w:rsidRDefault="00360922" w:rsidP="00360922">
                            <w:pPr>
                              <w:spacing w:line="200" w:lineRule="exact"/>
                              <w:rPr>
                                <w:rFonts w:asciiTheme="minorHAnsi" w:hAnsiTheme="minorHAnsi"/>
                                <w:b/>
                                <w:sz w:val="18"/>
                                <w:szCs w:val="18"/>
                              </w:rPr>
                            </w:pPr>
                            <w:r w:rsidRPr="004F1793">
                              <w:rPr>
                                <w:rFonts w:asciiTheme="minorHAnsi" w:hAnsiTheme="minorHAnsi"/>
                                <w:b/>
                                <w:sz w:val="18"/>
                                <w:szCs w:val="18"/>
                              </w:rPr>
                              <w:t xml:space="preserve">Please note: </w:t>
                            </w:r>
                          </w:p>
                          <w:p w14:paraId="3DA20209" w14:textId="77777777" w:rsidR="00360922" w:rsidRPr="004F1793" w:rsidRDefault="00360922" w:rsidP="00360922">
                            <w:pPr>
                              <w:spacing w:line="200" w:lineRule="exact"/>
                              <w:rPr>
                                <w:rFonts w:asciiTheme="minorHAnsi" w:hAnsiTheme="minorHAnsi"/>
                                <w:b/>
                                <w:sz w:val="18"/>
                                <w:szCs w:val="18"/>
                              </w:rPr>
                            </w:pPr>
                            <w:r w:rsidRPr="004F1793">
                              <w:rPr>
                                <w:rFonts w:asciiTheme="minorHAnsi" w:hAnsiTheme="minorHAnsi"/>
                                <w:b/>
                                <w:sz w:val="18"/>
                                <w:szCs w:val="18"/>
                              </w:rPr>
                              <w:t>We have only limited availability for this service – Patients who will be travelling within 4 weeks may not be able to have an appointment before they travel</w:t>
                            </w:r>
                          </w:p>
                          <w:p w14:paraId="4D8EE927" w14:textId="77777777" w:rsidR="00ED6CE2" w:rsidRPr="004F1793" w:rsidRDefault="00ED6CE2" w:rsidP="00360922">
                            <w:pPr>
                              <w:spacing w:line="200" w:lineRule="exact"/>
                              <w:rPr>
                                <w:rFonts w:asciiTheme="minorHAnsi" w:hAnsiTheme="minorHAnsi"/>
                                <w:b/>
                                <w:sz w:val="18"/>
                                <w:szCs w:val="18"/>
                              </w:rPr>
                            </w:pPr>
                          </w:p>
                          <w:p w14:paraId="0B34F342" w14:textId="77777777" w:rsidR="00360922" w:rsidRPr="004F1793" w:rsidRDefault="00360922" w:rsidP="00360922">
                            <w:pPr>
                              <w:spacing w:line="200" w:lineRule="exact"/>
                              <w:rPr>
                                <w:rFonts w:asciiTheme="minorHAnsi" w:hAnsiTheme="minorHAnsi"/>
                                <w:b/>
                                <w:sz w:val="18"/>
                                <w:szCs w:val="18"/>
                              </w:rPr>
                            </w:pPr>
                            <w:r w:rsidRPr="004F1793">
                              <w:rPr>
                                <w:rFonts w:asciiTheme="minorHAnsi" w:hAnsiTheme="minorHAnsi"/>
                                <w:b/>
                                <w:sz w:val="18"/>
                                <w:szCs w:val="18"/>
                              </w:rPr>
                              <w:t xml:space="preserve">To ensure that your health is fully covered before your holiday please complete and return this form to the surgery at least 8 weeks before you travel.  </w:t>
                            </w:r>
                          </w:p>
                          <w:p w14:paraId="5E52929D" w14:textId="79611D55" w:rsidR="00360922" w:rsidRDefault="003609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0;width:495.75pt;height:69.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">
                <v:textbox>
                  <w:txbxContent>
                    <w:p w14:paraId="7E935EF2" w14:textId="4F3668E0" w:rsidR="00ED6CE2" w:rsidRPr="004F1793" w:rsidRDefault="00360922" w:rsidP="00360922">
                      <w:pPr>
                        <w:spacing w:line="200" w:lineRule="exact"/>
                        <w:rPr>
                          <w:rFonts w:asciiTheme="minorHAnsi" w:hAnsiTheme="minorHAnsi"/>
                          <w:b/>
                          <w:sz w:val="18"/>
                          <w:szCs w:val="18"/>
                        </w:rPr>
                      </w:pPr>
                      <w:r w:rsidRPr="004F1793">
                        <w:rPr>
                          <w:rFonts w:asciiTheme="minorHAnsi" w:hAnsiTheme="minorHAnsi"/>
                          <w:b/>
                          <w:sz w:val="18"/>
                          <w:szCs w:val="18"/>
                        </w:rPr>
                        <w:t xml:space="preserve">Please note: </w:t>
                      </w:r>
                    </w:p>
                    <w:p w14:paraId="3DA20209" w14:textId="77777777" w:rsidR="00360922" w:rsidRPr="004F1793" w:rsidRDefault="00360922" w:rsidP="00360922">
                      <w:pPr>
                        <w:spacing w:line="200" w:lineRule="exact"/>
                        <w:rPr>
                          <w:rFonts w:asciiTheme="minorHAnsi" w:hAnsiTheme="minorHAnsi"/>
                          <w:b/>
                          <w:sz w:val="18"/>
                          <w:szCs w:val="18"/>
                        </w:rPr>
                      </w:pPr>
                      <w:r w:rsidRPr="004F1793">
                        <w:rPr>
                          <w:rFonts w:asciiTheme="minorHAnsi" w:hAnsiTheme="minorHAnsi"/>
                          <w:b/>
                          <w:sz w:val="18"/>
                          <w:szCs w:val="18"/>
                        </w:rPr>
                        <w:t>We have only limited availability for this service – Patients who will be travelling within 4 weeks may not be able to have an appointment before they travel</w:t>
                      </w:r>
                    </w:p>
                    <w:p w14:paraId="4D8EE927" w14:textId="77777777" w:rsidR="00ED6CE2" w:rsidRPr="004F1793" w:rsidRDefault="00ED6CE2" w:rsidP="00360922">
                      <w:pPr>
                        <w:spacing w:line="200" w:lineRule="exact"/>
                        <w:rPr>
                          <w:rFonts w:asciiTheme="minorHAnsi" w:hAnsiTheme="minorHAnsi"/>
                          <w:b/>
                          <w:sz w:val="18"/>
                          <w:szCs w:val="18"/>
                        </w:rPr>
                      </w:pPr>
                    </w:p>
                    <w:p w14:paraId="0B34F342" w14:textId="77777777" w:rsidR="00360922" w:rsidRPr="004F1793" w:rsidRDefault="00360922" w:rsidP="00360922">
                      <w:pPr>
                        <w:spacing w:line="200" w:lineRule="exact"/>
                        <w:rPr>
                          <w:rFonts w:asciiTheme="minorHAnsi" w:hAnsiTheme="minorHAnsi"/>
                          <w:b/>
                          <w:sz w:val="18"/>
                          <w:szCs w:val="18"/>
                        </w:rPr>
                      </w:pPr>
                      <w:r w:rsidRPr="004F1793">
                        <w:rPr>
                          <w:rFonts w:asciiTheme="minorHAnsi" w:hAnsiTheme="minorHAnsi"/>
                          <w:b/>
                          <w:sz w:val="18"/>
                          <w:szCs w:val="18"/>
                        </w:rPr>
                        <w:t xml:space="preserve">To ensure that your health is fully covered before your holiday please complete and return this form to the surgery at least 8 weeks before you travel.  </w:t>
                      </w:r>
                    </w:p>
                    <w:p w14:paraId="5E52929D" w14:textId="79611D55" w:rsidR="00360922" w:rsidRDefault="00360922"/>
                  </w:txbxContent>
                </v:textbox>
              </v:shape>
            </w:pict>
          </mc:Fallback>
        </mc:AlternateContent>
      </w:r>
    </w:p>
    <w:p w14:paraId="3B2CCAEE" w14:textId="77777777" w:rsidR="0074581C" w:rsidRPr="00360922" w:rsidRDefault="0074581C">
      <w:pPr>
        <w:spacing w:line="200" w:lineRule="exact"/>
        <w:rPr>
          <w:rFonts w:asciiTheme="minorHAnsi" w:hAnsiTheme="minorHAnsi"/>
          <w:b/>
          <w:sz w:val="22"/>
          <w:szCs w:val="22"/>
        </w:rPr>
      </w:pPr>
    </w:p>
    <w:p w14:paraId="3B2CCAEF" w14:textId="77777777" w:rsidR="0074581C" w:rsidRDefault="0074581C">
      <w:pPr>
        <w:spacing w:line="200" w:lineRule="exact"/>
      </w:pPr>
    </w:p>
    <w:p w14:paraId="3B2CCAF0" w14:textId="77777777" w:rsidR="0074581C" w:rsidRDefault="0074581C">
      <w:pPr>
        <w:spacing w:line="200" w:lineRule="exact"/>
      </w:pPr>
    </w:p>
    <w:p w14:paraId="3B2CCAF1" w14:textId="77777777" w:rsidR="0074581C" w:rsidRDefault="0074581C">
      <w:pPr>
        <w:spacing w:line="200" w:lineRule="exact"/>
      </w:pPr>
    </w:p>
    <w:p w14:paraId="3B2CCAF2" w14:textId="77777777" w:rsidR="0074581C" w:rsidRDefault="0074581C">
      <w:pPr>
        <w:spacing w:line="200" w:lineRule="exact"/>
      </w:pPr>
    </w:p>
    <w:p w14:paraId="3B2CCAF3" w14:textId="77777777" w:rsidR="0074581C" w:rsidRDefault="0074581C">
      <w:pPr>
        <w:spacing w:line="200" w:lineRule="exact"/>
      </w:pPr>
    </w:p>
    <w:p w14:paraId="3B2CCAF5" w14:textId="77777777" w:rsidR="0074581C" w:rsidRDefault="0074581C">
      <w:pPr>
        <w:spacing w:line="200" w:lineRule="exact"/>
      </w:pPr>
    </w:p>
    <w:p w14:paraId="3B2CCAF6" w14:textId="77777777" w:rsidR="0074581C" w:rsidRDefault="0074581C">
      <w:pPr>
        <w:spacing w:line="200" w:lineRule="exact"/>
      </w:pPr>
    </w:p>
    <w:p w14:paraId="3B2CCAF7" w14:textId="77777777" w:rsidR="0074581C" w:rsidRDefault="0063130E">
      <w:pPr>
        <w:spacing w:before="16"/>
        <w:ind w:left="113"/>
        <w:rPr>
          <w:rFonts w:ascii="Calibri" w:eastAsia="Calibri" w:hAnsi="Calibri" w:cs="Calibri"/>
          <w:sz w:val="22"/>
          <w:szCs w:val="22"/>
        </w:rPr>
      </w:pPr>
      <w:r>
        <w:rPr>
          <w:rFonts w:ascii="Calibri" w:eastAsia="Calibri" w:hAnsi="Calibri" w:cs="Calibri"/>
          <w:sz w:val="22"/>
          <w:szCs w:val="22"/>
        </w:rPr>
        <w:t>Tra</w:t>
      </w:r>
      <w:r>
        <w:rPr>
          <w:rFonts w:ascii="Calibri" w:eastAsia="Calibri" w:hAnsi="Calibri" w:cs="Calibri"/>
          <w:spacing w:val="1"/>
          <w:sz w:val="22"/>
          <w:szCs w:val="22"/>
        </w:rPr>
        <w:t>v</w:t>
      </w:r>
      <w:r>
        <w:rPr>
          <w:rFonts w:ascii="Calibri" w:eastAsia="Calibri" w:hAnsi="Calibri" w:cs="Calibri"/>
          <w:sz w:val="22"/>
          <w:szCs w:val="22"/>
        </w:rPr>
        <w:t>el</w:t>
      </w:r>
      <w:r>
        <w:rPr>
          <w:rFonts w:ascii="Calibri" w:eastAsia="Calibri" w:hAnsi="Calibri" w:cs="Calibri"/>
          <w:spacing w:val="-2"/>
          <w:sz w:val="22"/>
          <w:szCs w:val="22"/>
        </w:rPr>
        <w:t xml:space="preserve"> </w:t>
      </w:r>
      <w:r>
        <w:rPr>
          <w:rFonts w:ascii="Calibri" w:eastAsia="Calibri" w:hAnsi="Calibri" w:cs="Calibri"/>
          <w:sz w:val="22"/>
          <w:szCs w:val="22"/>
        </w:rPr>
        <w:t>risk</w:t>
      </w:r>
      <w:r>
        <w:rPr>
          <w:rFonts w:ascii="Calibri" w:eastAsia="Calibri" w:hAnsi="Calibri" w:cs="Calibri"/>
          <w:spacing w:val="-1"/>
          <w:sz w:val="22"/>
          <w:szCs w:val="22"/>
        </w:rPr>
        <w:t xml:space="preserve"> </w:t>
      </w:r>
      <w:r>
        <w:rPr>
          <w:rFonts w:ascii="Calibri" w:eastAsia="Calibri" w:hAnsi="Calibri" w:cs="Calibri"/>
          <w:sz w:val="22"/>
          <w:szCs w:val="22"/>
        </w:rPr>
        <w:t>asses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 xml:space="preserve">ent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m</w:t>
      </w:r>
      <w:r>
        <w:rPr>
          <w:rFonts w:ascii="Calibri" w:eastAsia="Calibri" w:hAnsi="Calibri" w:cs="Calibri"/>
          <w:spacing w:val="3"/>
          <w:sz w:val="22"/>
          <w:szCs w:val="22"/>
        </w:rPr>
        <w:t xml:space="preserve"> </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 xml:space="preserve">ised </w:t>
      </w:r>
      <w:r>
        <w:rPr>
          <w:rFonts w:ascii="Calibri" w:eastAsia="Calibri" w:hAnsi="Calibri" w:cs="Calibri"/>
          <w:spacing w:val="-3"/>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Ja</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proofErr w:type="spellStart"/>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i</w:t>
      </w:r>
      <w:proofErr w:type="spellEnd"/>
      <w:r>
        <w:rPr>
          <w:rFonts w:ascii="Calibri" w:eastAsia="Calibri" w:hAnsi="Calibri" w:cs="Calibri"/>
          <w:spacing w:val="-3"/>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2</w:t>
      </w:r>
      <w:r>
        <w:rPr>
          <w:rFonts w:ascii="Calibri" w:eastAsia="Calibri" w:hAnsi="Calibri" w:cs="Calibri"/>
          <w:spacing w:val="-2"/>
          <w:sz w:val="22"/>
          <w:szCs w:val="22"/>
        </w:rPr>
        <w:t>0</w:t>
      </w:r>
      <w:r>
        <w:rPr>
          <w:rFonts w:ascii="Calibri" w:eastAsia="Calibri" w:hAnsi="Calibri" w:cs="Calibri"/>
          <w:spacing w:val="1"/>
          <w:sz w:val="22"/>
          <w:szCs w:val="22"/>
        </w:rPr>
        <w:t>1</w:t>
      </w:r>
      <w:r>
        <w:rPr>
          <w:rFonts w:ascii="Calibri" w:eastAsia="Calibri" w:hAnsi="Calibri" w:cs="Calibri"/>
          <w:sz w:val="22"/>
          <w:szCs w:val="22"/>
        </w:rPr>
        <w:t>2</w:t>
      </w:r>
      <w:r>
        <w:rPr>
          <w:rFonts w:ascii="Calibri" w:eastAsia="Calibri" w:hAnsi="Calibri" w:cs="Calibri"/>
          <w:spacing w:val="3"/>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j</w:t>
      </w:r>
      <w:r>
        <w:rPr>
          <w:rFonts w:ascii="Calibri" w:eastAsia="Calibri" w:hAnsi="Calibri" w:cs="Calibri"/>
          <w:spacing w:val="-1"/>
          <w:sz w:val="22"/>
          <w:szCs w:val="22"/>
        </w:rPr>
        <w:t>un</w:t>
      </w:r>
      <w:r>
        <w:rPr>
          <w:rFonts w:ascii="Calibri" w:eastAsia="Calibri" w:hAnsi="Calibri" w:cs="Calibri"/>
          <w:spacing w:val="-2"/>
          <w:sz w:val="22"/>
          <w:szCs w:val="22"/>
        </w:rPr>
        <w:t>c</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wi</w:t>
      </w:r>
      <w:r>
        <w:rPr>
          <w:rFonts w:ascii="Calibri" w:eastAsia="Calibri" w:hAnsi="Calibri" w:cs="Calibri"/>
          <w:spacing w:val="-2"/>
          <w:sz w:val="22"/>
          <w:szCs w:val="22"/>
        </w:rPr>
        <w:t>t</w:t>
      </w:r>
      <w:r>
        <w:rPr>
          <w:rFonts w:ascii="Calibri" w:eastAsia="Calibri" w:hAnsi="Calibri" w:cs="Calibri"/>
          <w:sz w:val="22"/>
          <w:szCs w:val="22"/>
        </w:rPr>
        <w:t>h</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2"/>
          <w:sz w:val="22"/>
          <w:szCs w:val="22"/>
        </w:rPr>
        <w:t>c</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2"/>
          <w:sz w:val="22"/>
          <w:szCs w:val="22"/>
        </w:rPr>
        <w:t>l</w:t>
      </w:r>
      <w:r>
        <w:rPr>
          <w:rFonts w:ascii="Calibri" w:eastAsia="Calibri" w:hAnsi="Calibri" w:cs="Calibri"/>
          <w:spacing w:val="-1"/>
          <w:sz w:val="22"/>
          <w:szCs w:val="22"/>
        </w:rPr>
        <w:t>o</w:t>
      </w:r>
      <w:r>
        <w:rPr>
          <w:rFonts w:ascii="Calibri" w:eastAsia="Calibri" w:hAnsi="Calibri" w:cs="Calibri"/>
          <w:sz w:val="22"/>
          <w:szCs w:val="22"/>
        </w:rPr>
        <w:t>w.</w:t>
      </w:r>
    </w:p>
    <w:p w14:paraId="3B2CCAF8" w14:textId="77777777" w:rsidR="0074581C" w:rsidRDefault="0063130E">
      <w:pPr>
        <w:spacing w:before="2"/>
        <w:ind w:left="113"/>
        <w:rPr>
          <w:rFonts w:ascii="Calibri" w:eastAsia="Calibri" w:hAnsi="Calibri" w:cs="Calibri"/>
          <w:sz w:val="18"/>
          <w:szCs w:val="18"/>
        </w:rPr>
      </w:pPr>
      <w:r>
        <w:rPr>
          <w:rFonts w:ascii="Calibri" w:eastAsia="Calibri" w:hAnsi="Calibri" w:cs="Calibri"/>
          <w:sz w:val="18"/>
          <w:szCs w:val="18"/>
        </w:rPr>
        <w:t xml:space="preserve">1.    </w:t>
      </w:r>
      <w:r>
        <w:rPr>
          <w:rFonts w:ascii="Calibri" w:eastAsia="Calibri" w:hAnsi="Calibri" w:cs="Calibri"/>
          <w:spacing w:val="20"/>
          <w:sz w:val="18"/>
          <w:szCs w:val="18"/>
        </w:rPr>
        <w:t xml:space="preserve"> </w:t>
      </w:r>
      <w:proofErr w:type="spellStart"/>
      <w:r>
        <w:rPr>
          <w:rFonts w:ascii="Calibri" w:eastAsia="Calibri" w:hAnsi="Calibri" w:cs="Calibri"/>
          <w:sz w:val="18"/>
          <w:szCs w:val="18"/>
        </w:rPr>
        <w:t>C</w:t>
      </w:r>
      <w:r>
        <w:rPr>
          <w:rFonts w:ascii="Calibri" w:eastAsia="Calibri" w:hAnsi="Calibri" w:cs="Calibri"/>
          <w:spacing w:val="-1"/>
          <w:sz w:val="18"/>
          <w:szCs w:val="18"/>
        </w:rPr>
        <w:t>h</w:t>
      </w:r>
      <w:r>
        <w:rPr>
          <w:rFonts w:ascii="Calibri" w:eastAsia="Calibri" w:hAnsi="Calibri" w:cs="Calibri"/>
          <w:sz w:val="18"/>
          <w:szCs w:val="18"/>
        </w:rPr>
        <w:t>i</w:t>
      </w:r>
      <w:r>
        <w:rPr>
          <w:rFonts w:ascii="Calibri" w:eastAsia="Calibri" w:hAnsi="Calibri" w:cs="Calibri"/>
          <w:spacing w:val="1"/>
          <w:sz w:val="18"/>
          <w:szCs w:val="18"/>
        </w:rPr>
        <w:t>o</w:t>
      </w:r>
      <w:r>
        <w:rPr>
          <w:rFonts w:ascii="Calibri" w:eastAsia="Calibri" w:hAnsi="Calibri" w:cs="Calibri"/>
          <w:spacing w:val="-1"/>
          <w:sz w:val="18"/>
          <w:szCs w:val="18"/>
        </w:rPr>
        <w:t>d</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i</w:t>
      </w:r>
      <w:proofErr w:type="spellEnd"/>
      <w:r>
        <w:rPr>
          <w:rFonts w:ascii="Calibri" w:eastAsia="Calibri" w:hAnsi="Calibri" w:cs="Calibri"/>
          <w:sz w:val="18"/>
          <w:szCs w:val="18"/>
        </w:rPr>
        <w:t xml:space="preserve"> J,</w:t>
      </w:r>
      <w:r>
        <w:rPr>
          <w:rFonts w:ascii="Calibri" w:eastAsia="Calibri" w:hAnsi="Calibri" w:cs="Calibri"/>
          <w:spacing w:val="1"/>
          <w:sz w:val="18"/>
          <w:szCs w:val="18"/>
        </w:rPr>
        <w:t xml:space="preserve"> </w:t>
      </w:r>
      <w:r>
        <w:rPr>
          <w:rFonts w:ascii="Calibri" w:eastAsia="Calibri" w:hAnsi="Calibri" w:cs="Calibri"/>
          <w:sz w:val="18"/>
          <w:szCs w:val="18"/>
        </w:rPr>
        <w:t>B</w:t>
      </w:r>
      <w:r>
        <w:rPr>
          <w:rFonts w:ascii="Calibri" w:eastAsia="Calibri" w:hAnsi="Calibri" w:cs="Calibri"/>
          <w:spacing w:val="1"/>
          <w:sz w:val="18"/>
          <w:szCs w:val="18"/>
        </w:rPr>
        <w:t>o</w:t>
      </w:r>
      <w:r>
        <w:rPr>
          <w:rFonts w:ascii="Calibri" w:eastAsia="Calibri" w:hAnsi="Calibri" w:cs="Calibri"/>
          <w:sz w:val="18"/>
          <w:szCs w:val="18"/>
        </w:rPr>
        <w:t>y</w:t>
      </w:r>
      <w:r>
        <w:rPr>
          <w:rFonts w:ascii="Calibri" w:eastAsia="Calibri" w:hAnsi="Calibri" w:cs="Calibri"/>
          <w:spacing w:val="-1"/>
          <w:sz w:val="18"/>
          <w:szCs w:val="18"/>
        </w:rPr>
        <w:t>n</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1"/>
          <w:sz w:val="18"/>
          <w:szCs w:val="18"/>
        </w:rPr>
        <w:t>L</w:t>
      </w:r>
      <w:r>
        <w:rPr>
          <w:rFonts w:ascii="Calibri" w:eastAsia="Calibri" w:hAnsi="Calibri" w:cs="Calibri"/>
          <w:sz w:val="18"/>
          <w:szCs w:val="18"/>
        </w:rPr>
        <w:t xml:space="preserve">, </w:t>
      </w:r>
      <w:r>
        <w:rPr>
          <w:rFonts w:ascii="Calibri" w:eastAsia="Calibri" w:hAnsi="Calibri" w:cs="Calibri"/>
          <w:spacing w:val="-1"/>
          <w:sz w:val="18"/>
          <w:szCs w:val="18"/>
        </w:rPr>
        <w:t>G</w:t>
      </w:r>
      <w:r>
        <w:rPr>
          <w:rFonts w:ascii="Calibri" w:eastAsia="Calibri" w:hAnsi="Calibri" w:cs="Calibri"/>
          <w:sz w:val="18"/>
          <w:szCs w:val="18"/>
        </w:rPr>
        <w:t>r</w:t>
      </w:r>
      <w:r>
        <w:rPr>
          <w:rFonts w:ascii="Calibri" w:eastAsia="Calibri" w:hAnsi="Calibri" w:cs="Calibri"/>
          <w:spacing w:val="-1"/>
          <w:sz w:val="18"/>
          <w:szCs w:val="18"/>
        </w:rPr>
        <w:t>ie</w:t>
      </w:r>
      <w:r>
        <w:rPr>
          <w:rFonts w:ascii="Calibri" w:eastAsia="Calibri" w:hAnsi="Calibri" w:cs="Calibri"/>
          <w:sz w:val="18"/>
          <w:szCs w:val="18"/>
        </w:rPr>
        <w:t>ve</w:t>
      </w:r>
      <w:r>
        <w:rPr>
          <w:rFonts w:ascii="Calibri" w:eastAsia="Calibri" w:hAnsi="Calibri" w:cs="Calibri"/>
          <w:spacing w:val="2"/>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 J</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d</w:t>
      </w:r>
      <w:r>
        <w:rPr>
          <w:rFonts w:ascii="Calibri" w:eastAsia="Calibri" w:hAnsi="Calibri" w:cs="Calibri"/>
          <w:sz w:val="18"/>
          <w:szCs w:val="18"/>
        </w:rPr>
        <w:t>an</w:t>
      </w:r>
      <w:r>
        <w:rPr>
          <w:rFonts w:ascii="Calibri" w:eastAsia="Calibri" w:hAnsi="Calibri" w:cs="Calibri"/>
          <w:spacing w:val="-1"/>
          <w:sz w:val="18"/>
          <w:szCs w:val="18"/>
        </w:rPr>
        <w:t xml:space="preserve"> A</w:t>
      </w:r>
      <w:r>
        <w:rPr>
          <w:rFonts w:ascii="Calibri" w:eastAsia="Calibri" w:hAnsi="Calibri" w:cs="Calibri"/>
          <w:sz w:val="18"/>
          <w:szCs w:val="18"/>
        </w:rPr>
        <w:t>.</w:t>
      </w:r>
      <w:r>
        <w:rPr>
          <w:rFonts w:ascii="Calibri" w:eastAsia="Calibri" w:hAnsi="Calibri" w:cs="Calibri"/>
          <w:spacing w:val="41"/>
          <w:sz w:val="18"/>
          <w:szCs w:val="18"/>
        </w:rPr>
        <w:t xml:space="preserve"> </w:t>
      </w:r>
      <w:r>
        <w:rPr>
          <w:rFonts w:ascii="Calibri" w:eastAsia="Calibri" w:hAnsi="Calibri" w:cs="Calibri"/>
          <w:spacing w:val="1"/>
          <w:sz w:val="18"/>
          <w:szCs w:val="18"/>
        </w:rPr>
        <w:t>(</w:t>
      </w:r>
      <w:r>
        <w:rPr>
          <w:rFonts w:ascii="Calibri" w:eastAsia="Calibri" w:hAnsi="Calibri" w:cs="Calibri"/>
          <w:sz w:val="18"/>
          <w:szCs w:val="18"/>
        </w:rPr>
        <w:t>2007)</w:t>
      </w:r>
      <w:r>
        <w:rPr>
          <w:rFonts w:ascii="Calibri" w:eastAsia="Calibri" w:hAnsi="Calibri" w:cs="Calibri"/>
          <w:spacing w:val="3"/>
          <w:sz w:val="18"/>
          <w:szCs w:val="18"/>
        </w:rPr>
        <w:t xml:space="preserve"> </w:t>
      </w:r>
      <w:r>
        <w:rPr>
          <w:rFonts w:ascii="Calibri" w:eastAsia="Calibri" w:hAnsi="Calibri" w:cs="Calibri"/>
          <w:i/>
          <w:sz w:val="18"/>
          <w:szCs w:val="18"/>
        </w:rPr>
        <w:t>C</w:t>
      </w:r>
      <w:r>
        <w:rPr>
          <w:rFonts w:ascii="Calibri" w:eastAsia="Calibri" w:hAnsi="Calibri" w:cs="Calibri"/>
          <w:i/>
          <w:spacing w:val="-2"/>
          <w:sz w:val="18"/>
          <w:szCs w:val="18"/>
        </w:rPr>
        <w:t>o</w:t>
      </w:r>
      <w:r>
        <w:rPr>
          <w:rFonts w:ascii="Calibri" w:eastAsia="Calibri" w:hAnsi="Calibri" w:cs="Calibri"/>
          <w:i/>
          <w:spacing w:val="-1"/>
          <w:sz w:val="18"/>
          <w:szCs w:val="18"/>
        </w:rPr>
        <w:t>m</w:t>
      </w:r>
      <w:r>
        <w:rPr>
          <w:rFonts w:ascii="Calibri" w:eastAsia="Calibri" w:hAnsi="Calibri" w:cs="Calibri"/>
          <w:i/>
          <w:spacing w:val="1"/>
          <w:sz w:val="18"/>
          <w:szCs w:val="18"/>
        </w:rPr>
        <w:t>p</w:t>
      </w:r>
      <w:r>
        <w:rPr>
          <w:rFonts w:ascii="Calibri" w:eastAsia="Calibri" w:hAnsi="Calibri" w:cs="Calibri"/>
          <w:i/>
          <w:sz w:val="18"/>
          <w:szCs w:val="18"/>
        </w:rPr>
        <w:t>ete</w:t>
      </w:r>
      <w:r>
        <w:rPr>
          <w:rFonts w:ascii="Calibri" w:eastAsia="Calibri" w:hAnsi="Calibri" w:cs="Calibri"/>
          <w:i/>
          <w:spacing w:val="1"/>
          <w:sz w:val="18"/>
          <w:szCs w:val="18"/>
        </w:rPr>
        <w:t>n</w:t>
      </w:r>
      <w:r>
        <w:rPr>
          <w:rFonts w:ascii="Calibri" w:eastAsia="Calibri" w:hAnsi="Calibri" w:cs="Calibri"/>
          <w:i/>
          <w:sz w:val="18"/>
          <w:szCs w:val="18"/>
        </w:rPr>
        <w:t>c</w:t>
      </w:r>
      <w:r>
        <w:rPr>
          <w:rFonts w:ascii="Calibri" w:eastAsia="Calibri" w:hAnsi="Calibri" w:cs="Calibri"/>
          <w:i/>
          <w:spacing w:val="-1"/>
          <w:sz w:val="18"/>
          <w:szCs w:val="18"/>
        </w:rPr>
        <w:t>i</w:t>
      </w:r>
      <w:r>
        <w:rPr>
          <w:rFonts w:ascii="Calibri" w:eastAsia="Calibri" w:hAnsi="Calibri" w:cs="Calibri"/>
          <w:i/>
          <w:sz w:val="18"/>
          <w:szCs w:val="18"/>
        </w:rPr>
        <w:t xml:space="preserve">es: </w:t>
      </w:r>
      <w:r>
        <w:rPr>
          <w:rFonts w:ascii="Calibri" w:eastAsia="Calibri" w:hAnsi="Calibri" w:cs="Calibri"/>
          <w:i/>
          <w:spacing w:val="-1"/>
          <w:sz w:val="18"/>
          <w:szCs w:val="18"/>
        </w:rPr>
        <w:t>A</w:t>
      </w:r>
      <w:r>
        <w:rPr>
          <w:rFonts w:ascii="Calibri" w:eastAsia="Calibri" w:hAnsi="Calibri" w:cs="Calibri"/>
          <w:i/>
          <w:sz w:val="18"/>
          <w:szCs w:val="18"/>
        </w:rPr>
        <w:t>n</w:t>
      </w:r>
      <w:r>
        <w:rPr>
          <w:rFonts w:ascii="Calibri" w:eastAsia="Calibri" w:hAnsi="Calibri" w:cs="Calibri"/>
          <w:i/>
          <w:spacing w:val="1"/>
          <w:sz w:val="18"/>
          <w:szCs w:val="18"/>
        </w:rPr>
        <w:t xml:space="preserve"> </w:t>
      </w:r>
      <w:r>
        <w:rPr>
          <w:rFonts w:ascii="Calibri" w:eastAsia="Calibri" w:hAnsi="Calibri" w:cs="Calibri"/>
          <w:i/>
          <w:sz w:val="18"/>
          <w:szCs w:val="18"/>
        </w:rPr>
        <w:t>I</w:t>
      </w:r>
      <w:r>
        <w:rPr>
          <w:rFonts w:ascii="Calibri" w:eastAsia="Calibri" w:hAnsi="Calibri" w:cs="Calibri"/>
          <w:i/>
          <w:spacing w:val="1"/>
          <w:sz w:val="18"/>
          <w:szCs w:val="18"/>
        </w:rPr>
        <w:t>n</w:t>
      </w:r>
      <w:r>
        <w:rPr>
          <w:rFonts w:ascii="Calibri" w:eastAsia="Calibri" w:hAnsi="Calibri" w:cs="Calibri"/>
          <w:i/>
          <w:sz w:val="18"/>
          <w:szCs w:val="18"/>
        </w:rPr>
        <w:t>te</w:t>
      </w:r>
      <w:r>
        <w:rPr>
          <w:rFonts w:ascii="Calibri" w:eastAsia="Calibri" w:hAnsi="Calibri" w:cs="Calibri"/>
          <w:i/>
          <w:spacing w:val="1"/>
          <w:sz w:val="18"/>
          <w:szCs w:val="18"/>
        </w:rPr>
        <w:t>gra</w:t>
      </w:r>
      <w:r>
        <w:rPr>
          <w:rFonts w:ascii="Calibri" w:eastAsia="Calibri" w:hAnsi="Calibri" w:cs="Calibri"/>
          <w:i/>
          <w:sz w:val="18"/>
          <w:szCs w:val="18"/>
        </w:rPr>
        <w:t>t</w:t>
      </w:r>
      <w:r>
        <w:rPr>
          <w:rFonts w:ascii="Calibri" w:eastAsia="Calibri" w:hAnsi="Calibri" w:cs="Calibri"/>
          <w:i/>
          <w:spacing w:val="-2"/>
          <w:sz w:val="18"/>
          <w:szCs w:val="18"/>
        </w:rPr>
        <w:t>e</w:t>
      </w:r>
      <w:r>
        <w:rPr>
          <w:rFonts w:ascii="Calibri" w:eastAsia="Calibri" w:hAnsi="Calibri" w:cs="Calibri"/>
          <w:i/>
          <w:sz w:val="18"/>
          <w:szCs w:val="18"/>
        </w:rPr>
        <w:t>d</w:t>
      </w:r>
      <w:r>
        <w:rPr>
          <w:rFonts w:ascii="Calibri" w:eastAsia="Calibri" w:hAnsi="Calibri" w:cs="Calibri"/>
          <w:i/>
          <w:spacing w:val="1"/>
          <w:sz w:val="18"/>
          <w:szCs w:val="18"/>
        </w:rPr>
        <w:t xml:space="preserve"> </w:t>
      </w:r>
      <w:r>
        <w:rPr>
          <w:rFonts w:ascii="Calibri" w:eastAsia="Calibri" w:hAnsi="Calibri" w:cs="Calibri"/>
          <w:i/>
          <w:sz w:val="18"/>
          <w:szCs w:val="18"/>
        </w:rPr>
        <w:t>C</w:t>
      </w:r>
      <w:r>
        <w:rPr>
          <w:rFonts w:ascii="Calibri" w:eastAsia="Calibri" w:hAnsi="Calibri" w:cs="Calibri"/>
          <w:i/>
          <w:spacing w:val="1"/>
          <w:sz w:val="18"/>
          <w:szCs w:val="18"/>
        </w:rPr>
        <w:t>ar</w:t>
      </w:r>
      <w:r>
        <w:rPr>
          <w:rFonts w:ascii="Calibri" w:eastAsia="Calibri" w:hAnsi="Calibri" w:cs="Calibri"/>
          <w:i/>
          <w:spacing w:val="-2"/>
          <w:sz w:val="18"/>
          <w:szCs w:val="18"/>
        </w:rPr>
        <w:t>e</w:t>
      </w:r>
      <w:r>
        <w:rPr>
          <w:rFonts w:ascii="Calibri" w:eastAsia="Calibri" w:hAnsi="Calibri" w:cs="Calibri"/>
          <w:i/>
          <w:sz w:val="18"/>
          <w:szCs w:val="18"/>
        </w:rPr>
        <w:t>er</w:t>
      </w:r>
      <w:r>
        <w:rPr>
          <w:rFonts w:ascii="Calibri" w:eastAsia="Calibri" w:hAnsi="Calibri" w:cs="Calibri"/>
          <w:i/>
          <w:spacing w:val="1"/>
          <w:sz w:val="18"/>
          <w:szCs w:val="18"/>
        </w:rPr>
        <w:t xml:space="preserve"> </w:t>
      </w:r>
      <w:r>
        <w:rPr>
          <w:rFonts w:ascii="Calibri" w:eastAsia="Calibri" w:hAnsi="Calibri" w:cs="Calibri"/>
          <w:i/>
          <w:spacing w:val="-1"/>
          <w:sz w:val="18"/>
          <w:szCs w:val="18"/>
        </w:rPr>
        <w:t>a</w:t>
      </w:r>
      <w:r>
        <w:rPr>
          <w:rFonts w:ascii="Calibri" w:eastAsia="Calibri" w:hAnsi="Calibri" w:cs="Calibri"/>
          <w:i/>
          <w:spacing w:val="1"/>
          <w:sz w:val="18"/>
          <w:szCs w:val="18"/>
        </w:rPr>
        <w:t>n</w:t>
      </w:r>
      <w:r>
        <w:rPr>
          <w:rFonts w:ascii="Calibri" w:eastAsia="Calibri" w:hAnsi="Calibri" w:cs="Calibri"/>
          <w:i/>
          <w:sz w:val="18"/>
          <w:szCs w:val="18"/>
        </w:rPr>
        <w:t>d</w:t>
      </w:r>
      <w:r>
        <w:rPr>
          <w:rFonts w:ascii="Calibri" w:eastAsia="Calibri" w:hAnsi="Calibri" w:cs="Calibri"/>
          <w:i/>
          <w:spacing w:val="1"/>
          <w:sz w:val="18"/>
          <w:szCs w:val="18"/>
        </w:rPr>
        <w:t xml:space="preserve"> </w:t>
      </w:r>
      <w:r>
        <w:rPr>
          <w:rFonts w:ascii="Calibri" w:eastAsia="Calibri" w:hAnsi="Calibri" w:cs="Calibri"/>
          <w:i/>
          <w:sz w:val="18"/>
          <w:szCs w:val="18"/>
        </w:rPr>
        <w:t>C</w:t>
      </w:r>
      <w:r>
        <w:rPr>
          <w:rFonts w:ascii="Calibri" w:eastAsia="Calibri" w:hAnsi="Calibri" w:cs="Calibri"/>
          <w:i/>
          <w:spacing w:val="-2"/>
          <w:sz w:val="18"/>
          <w:szCs w:val="18"/>
        </w:rPr>
        <w:t>o</w:t>
      </w:r>
      <w:r>
        <w:rPr>
          <w:rFonts w:ascii="Calibri" w:eastAsia="Calibri" w:hAnsi="Calibri" w:cs="Calibri"/>
          <w:i/>
          <w:spacing w:val="-1"/>
          <w:sz w:val="18"/>
          <w:szCs w:val="18"/>
        </w:rPr>
        <w:t>m</w:t>
      </w:r>
      <w:r>
        <w:rPr>
          <w:rFonts w:ascii="Calibri" w:eastAsia="Calibri" w:hAnsi="Calibri" w:cs="Calibri"/>
          <w:i/>
          <w:spacing w:val="1"/>
          <w:sz w:val="18"/>
          <w:szCs w:val="18"/>
        </w:rPr>
        <w:t>p</w:t>
      </w:r>
      <w:r>
        <w:rPr>
          <w:rFonts w:ascii="Calibri" w:eastAsia="Calibri" w:hAnsi="Calibri" w:cs="Calibri"/>
          <w:i/>
          <w:sz w:val="18"/>
          <w:szCs w:val="18"/>
        </w:rPr>
        <w:t>ete</w:t>
      </w:r>
      <w:r>
        <w:rPr>
          <w:rFonts w:ascii="Calibri" w:eastAsia="Calibri" w:hAnsi="Calibri" w:cs="Calibri"/>
          <w:i/>
          <w:spacing w:val="1"/>
          <w:sz w:val="18"/>
          <w:szCs w:val="18"/>
        </w:rPr>
        <w:t>n</w:t>
      </w:r>
      <w:r>
        <w:rPr>
          <w:rFonts w:ascii="Calibri" w:eastAsia="Calibri" w:hAnsi="Calibri" w:cs="Calibri"/>
          <w:i/>
          <w:spacing w:val="-3"/>
          <w:sz w:val="18"/>
          <w:szCs w:val="18"/>
        </w:rPr>
        <w:t>c</w:t>
      </w:r>
      <w:r>
        <w:rPr>
          <w:rFonts w:ascii="Calibri" w:eastAsia="Calibri" w:hAnsi="Calibri" w:cs="Calibri"/>
          <w:i/>
          <w:sz w:val="18"/>
          <w:szCs w:val="18"/>
        </w:rPr>
        <w:t>y</w:t>
      </w:r>
      <w:r>
        <w:rPr>
          <w:rFonts w:ascii="Calibri" w:eastAsia="Calibri" w:hAnsi="Calibri" w:cs="Calibri"/>
          <w:i/>
          <w:spacing w:val="-1"/>
          <w:sz w:val="18"/>
          <w:szCs w:val="18"/>
        </w:rPr>
        <w:t xml:space="preserve"> F</w:t>
      </w:r>
      <w:r>
        <w:rPr>
          <w:rFonts w:ascii="Calibri" w:eastAsia="Calibri" w:hAnsi="Calibri" w:cs="Calibri"/>
          <w:i/>
          <w:spacing w:val="1"/>
          <w:sz w:val="18"/>
          <w:szCs w:val="18"/>
        </w:rPr>
        <w:t>ra</w:t>
      </w:r>
      <w:r>
        <w:rPr>
          <w:rFonts w:ascii="Calibri" w:eastAsia="Calibri" w:hAnsi="Calibri" w:cs="Calibri"/>
          <w:i/>
          <w:spacing w:val="-1"/>
          <w:sz w:val="18"/>
          <w:szCs w:val="18"/>
        </w:rPr>
        <w:t>m</w:t>
      </w:r>
      <w:r>
        <w:rPr>
          <w:rFonts w:ascii="Calibri" w:eastAsia="Calibri" w:hAnsi="Calibri" w:cs="Calibri"/>
          <w:i/>
          <w:sz w:val="18"/>
          <w:szCs w:val="18"/>
        </w:rPr>
        <w:t>e</w:t>
      </w:r>
      <w:r>
        <w:rPr>
          <w:rFonts w:ascii="Calibri" w:eastAsia="Calibri" w:hAnsi="Calibri" w:cs="Calibri"/>
          <w:i/>
          <w:spacing w:val="1"/>
          <w:sz w:val="18"/>
          <w:szCs w:val="18"/>
        </w:rPr>
        <w:t>w</w:t>
      </w:r>
      <w:r>
        <w:rPr>
          <w:rFonts w:ascii="Calibri" w:eastAsia="Calibri" w:hAnsi="Calibri" w:cs="Calibri"/>
          <w:i/>
          <w:spacing w:val="-1"/>
          <w:sz w:val="18"/>
          <w:szCs w:val="18"/>
        </w:rPr>
        <w:t>o</w:t>
      </w:r>
      <w:r>
        <w:rPr>
          <w:rFonts w:ascii="Calibri" w:eastAsia="Calibri" w:hAnsi="Calibri" w:cs="Calibri"/>
          <w:i/>
          <w:spacing w:val="1"/>
          <w:sz w:val="18"/>
          <w:szCs w:val="18"/>
        </w:rPr>
        <w:t>r</w:t>
      </w:r>
      <w:r>
        <w:rPr>
          <w:rFonts w:ascii="Calibri" w:eastAsia="Calibri" w:hAnsi="Calibri" w:cs="Calibri"/>
          <w:i/>
          <w:sz w:val="18"/>
          <w:szCs w:val="18"/>
        </w:rPr>
        <w:t>k f</w:t>
      </w:r>
      <w:r>
        <w:rPr>
          <w:rFonts w:ascii="Calibri" w:eastAsia="Calibri" w:hAnsi="Calibri" w:cs="Calibri"/>
          <w:i/>
          <w:spacing w:val="-1"/>
          <w:sz w:val="18"/>
          <w:szCs w:val="18"/>
        </w:rPr>
        <w:t>o</w:t>
      </w:r>
      <w:r>
        <w:rPr>
          <w:rFonts w:ascii="Calibri" w:eastAsia="Calibri" w:hAnsi="Calibri" w:cs="Calibri"/>
          <w:i/>
          <w:sz w:val="18"/>
          <w:szCs w:val="18"/>
        </w:rPr>
        <w:t>r</w:t>
      </w:r>
      <w:r>
        <w:rPr>
          <w:rFonts w:ascii="Calibri" w:eastAsia="Calibri" w:hAnsi="Calibri" w:cs="Calibri"/>
          <w:i/>
          <w:spacing w:val="1"/>
          <w:sz w:val="18"/>
          <w:szCs w:val="18"/>
        </w:rPr>
        <w:t xml:space="preserve"> </w:t>
      </w:r>
      <w:r>
        <w:rPr>
          <w:rFonts w:ascii="Calibri" w:eastAsia="Calibri" w:hAnsi="Calibri" w:cs="Calibri"/>
          <w:i/>
          <w:spacing w:val="-1"/>
          <w:sz w:val="18"/>
          <w:szCs w:val="18"/>
        </w:rPr>
        <w:t>N</w:t>
      </w:r>
      <w:r>
        <w:rPr>
          <w:rFonts w:ascii="Calibri" w:eastAsia="Calibri" w:hAnsi="Calibri" w:cs="Calibri"/>
          <w:i/>
          <w:spacing w:val="1"/>
          <w:sz w:val="18"/>
          <w:szCs w:val="18"/>
        </w:rPr>
        <w:t>ur</w:t>
      </w:r>
      <w:r>
        <w:rPr>
          <w:rFonts w:ascii="Calibri" w:eastAsia="Calibri" w:hAnsi="Calibri" w:cs="Calibri"/>
          <w:i/>
          <w:sz w:val="18"/>
          <w:szCs w:val="18"/>
        </w:rPr>
        <w:t xml:space="preserve">ses </w:t>
      </w:r>
      <w:r>
        <w:rPr>
          <w:rFonts w:ascii="Calibri" w:eastAsia="Calibri" w:hAnsi="Calibri" w:cs="Calibri"/>
          <w:i/>
          <w:spacing w:val="-1"/>
          <w:sz w:val="18"/>
          <w:szCs w:val="18"/>
        </w:rPr>
        <w:t>i</w:t>
      </w:r>
      <w:r>
        <w:rPr>
          <w:rFonts w:ascii="Calibri" w:eastAsia="Calibri" w:hAnsi="Calibri" w:cs="Calibri"/>
          <w:i/>
          <w:sz w:val="18"/>
          <w:szCs w:val="18"/>
        </w:rPr>
        <w:t>n</w:t>
      </w:r>
      <w:r>
        <w:rPr>
          <w:rFonts w:ascii="Calibri" w:eastAsia="Calibri" w:hAnsi="Calibri" w:cs="Calibri"/>
          <w:i/>
          <w:spacing w:val="1"/>
          <w:sz w:val="18"/>
          <w:szCs w:val="18"/>
        </w:rPr>
        <w:t xml:space="preserve"> T</w:t>
      </w:r>
      <w:r>
        <w:rPr>
          <w:rFonts w:ascii="Calibri" w:eastAsia="Calibri" w:hAnsi="Calibri" w:cs="Calibri"/>
          <w:i/>
          <w:spacing w:val="-2"/>
          <w:sz w:val="18"/>
          <w:szCs w:val="18"/>
        </w:rPr>
        <w:t>r</w:t>
      </w:r>
      <w:r>
        <w:rPr>
          <w:rFonts w:ascii="Calibri" w:eastAsia="Calibri" w:hAnsi="Calibri" w:cs="Calibri"/>
          <w:i/>
          <w:spacing w:val="1"/>
          <w:sz w:val="18"/>
          <w:szCs w:val="18"/>
        </w:rPr>
        <w:t>a</w:t>
      </w:r>
      <w:r>
        <w:rPr>
          <w:rFonts w:ascii="Calibri" w:eastAsia="Calibri" w:hAnsi="Calibri" w:cs="Calibri"/>
          <w:i/>
          <w:spacing w:val="-1"/>
          <w:sz w:val="18"/>
          <w:szCs w:val="18"/>
        </w:rPr>
        <w:t>v</w:t>
      </w:r>
      <w:r>
        <w:rPr>
          <w:rFonts w:ascii="Calibri" w:eastAsia="Calibri" w:hAnsi="Calibri" w:cs="Calibri"/>
          <w:i/>
          <w:sz w:val="18"/>
          <w:szCs w:val="18"/>
        </w:rPr>
        <w:t>el</w:t>
      </w:r>
    </w:p>
    <w:p w14:paraId="3B2CCAF9" w14:textId="77777777" w:rsidR="0074581C" w:rsidRDefault="0063130E">
      <w:pPr>
        <w:spacing w:line="200" w:lineRule="exact"/>
        <w:ind w:left="473"/>
        <w:rPr>
          <w:rFonts w:ascii="Calibri" w:eastAsia="Calibri" w:hAnsi="Calibri" w:cs="Calibri"/>
          <w:sz w:val="18"/>
          <w:szCs w:val="18"/>
        </w:rPr>
      </w:pPr>
      <w:proofErr w:type="gramStart"/>
      <w:r>
        <w:rPr>
          <w:rFonts w:ascii="Calibri" w:eastAsia="Calibri" w:hAnsi="Calibri" w:cs="Calibri"/>
          <w:i/>
          <w:spacing w:val="1"/>
          <w:sz w:val="18"/>
          <w:szCs w:val="18"/>
        </w:rPr>
        <w:t>H</w:t>
      </w:r>
      <w:r>
        <w:rPr>
          <w:rFonts w:ascii="Calibri" w:eastAsia="Calibri" w:hAnsi="Calibri" w:cs="Calibri"/>
          <w:i/>
          <w:sz w:val="18"/>
          <w:szCs w:val="18"/>
        </w:rPr>
        <w:t>e</w:t>
      </w:r>
      <w:r>
        <w:rPr>
          <w:rFonts w:ascii="Calibri" w:eastAsia="Calibri" w:hAnsi="Calibri" w:cs="Calibri"/>
          <w:i/>
          <w:spacing w:val="1"/>
          <w:sz w:val="18"/>
          <w:szCs w:val="18"/>
        </w:rPr>
        <w:t>a</w:t>
      </w:r>
      <w:r>
        <w:rPr>
          <w:rFonts w:ascii="Calibri" w:eastAsia="Calibri" w:hAnsi="Calibri" w:cs="Calibri"/>
          <w:i/>
          <w:sz w:val="18"/>
          <w:szCs w:val="18"/>
        </w:rPr>
        <w:t>lth</w:t>
      </w:r>
      <w:r>
        <w:rPr>
          <w:rFonts w:ascii="Calibri" w:eastAsia="Calibri" w:hAnsi="Calibri" w:cs="Calibri"/>
          <w:i/>
          <w:spacing w:val="1"/>
          <w:sz w:val="18"/>
          <w:szCs w:val="18"/>
        </w:rPr>
        <w:t xml:space="preserve"> </w:t>
      </w:r>
      <w:r>
        <w:rPr>
          <w:rFonts w:ascii="Calibri" w:eastAsia="Calibri" w:hAnsi="Calibri" w:cs="Calibri"/>
          <w:i/>
          <w:sz w:val="18"/>
          <w:szCs w:val="18"/>
        </w:rPr>
        <w:t>M</w:t>
      </w:r>
      <w:r>
        <w:rPr>
          <w:rFonts w:ascii="Calibri" w:eastAsia="Calibri" w:hAnsi="Calibri" w:cs="Calibri"/>
          <w:i/>
          <w:spacing w:val="-2"/>
          <w:sz w:val="18"/>
          <w:szCs w:val="18"/>
        </w:rPr>
        <w:t>e</w:t>
      </w:r>
      <w:r>
        <w:rPr>
          <w:rFonts w:ascii="Calibri" w:eastAsia="Calibri" w:hAnsi="Calibri" w:cs="Calibri"/>
          <w:i/>
          <w:spacing w:val="1"/>
          <w:sz w:val="18"/>
          <w:szCs w:val="18"/>
        </w:rPr>
        <w:t>d</w:t>
      </w:r>
      <w:r>
        <w:rPr>
          <w:rFonts w:ascii="Calibri" w:eastAsia="Calibri" w:hAnsi="Calibri" w:cs="Calibri"/>
          <w:i/>
          <w:sz w:val="18"/>
          <w:szCs w:val="18"/>
        </w:rPr>
        <w:t>ic</w:t>
      </w:r>
      <w:r>
        <w:rPr>
          <w:rFonts w:ascii="Calibri" w:eastAsia="Calibri" w:hAnsi="Calibri" w:cs="Calibri"/>
          <w:i/>
          <w:spacing w:val="-1"/>
          <w:sz w:val="18"/>
          <w:szCs w:val="18"/>
        </w:rPr>
        <w:t>i</w:t>
      </w:r>
      <w:r>
        <w:rPr>
          <w:rFonts w:ascii="Calibri" w:eastAsia="Calibri" w:hAnsi="Calibri" w:cs="Calibri"/>
          <w:i/>
          <w:spacing w:val="1"/>
          <w:sz w:val="18"/>
          <w:szCs w:val="18"/>
        </w:rPr>
        <w:t>ne</w:t>
      </w:r>
      <w:r>
        <w:rPr>
          <w:rFonts w:ascii="Calibri" w:eastAsia="Calibri" w:hAnsi="Calibri" w:cs="Calibri"/>
          <w:sz w:val="18"/>
          <w:szCs w:val="18"/>
        </w:rPr>
        <w:t>.</w:t>
      </w:r>
      <w:proofErr w:type="gramEnd"/>
      <w:r>
        <w:rPr>
          <w:rFonts w:ascii="Calibri" w:eastAsia="Calibri" w:hAnsi="Calibri" w:cs="Calibri"/>
          <w:sz w:val="18"/>
          <w:szCs w:val="18"/>
        </w:rPr>
        <w:t xml:space="preserve">  </w:t>
      </w:r>
      <w:r>
        <w:rPr>
          <w:rFonts w:ascii="Calibri" w:eastAsia="Calibri" w:hAnsi="Calibri" w:cs="Calibri"/>
          <w:spacing w:val="1"/>
          <w:sz w:val="18"/>
          <w:szCs w:val="18"/>
        </w:rPr>
        <w:t>R</w:t>
      </w:r>
      <w:r>
        <w:rPr>
          <w:rFonts w:ascii="Calibri" w:eastAsia="Calibri" w:hAnsi="Calibri" w:cs="Calibri"/>
          <w:sz w:val="18"/>
          <w:szCs w:val="18"/>
        </w:rPr>
        <w:t>C</w:t>
      </w:r>
      <w:r>
        <w:rPr>
          <w:rFonts w:ascii="Calibri" w:eastAsia="Calibri" w:hAnsi="Calibri" w:cs="Calibri"/>
          <w:spacing w:val="-1"/>
          <w:sz w:val="18"/>
          <w:szCs w:val="18"/>
        </w:rPr>
        <w:t>N</w:t>
      </w:r>
      <w:r>
        <w:rPr>
          <w:rFonts w:ascii="Calibri" w:eastAsia="Calibri" w:hAnsi="Calibri" w:cs="Calibri"/>
          <w:sz w:val="18"/>
          <w:szCs w:val="18"/>
        </w:rPr>
        <w:t xml:space="preserve">, </w:t>
      </w:r>
      <w:r>
        <w:rPr>
          <w:rFonts w:ascii="Calibri" w:eastAsia="Calibri" w:hAnsi="Calibri" w:cs="Calibri"/>
          <w:spacing w:val="-1"/>
          <w:sz w:val="18"/>
          <w:szCs w:val="18"/>
        </w:rPr>
        <w:t>L</w:t>
      </w:r>
      <w:r>
        <w:rPr>
          <w:rFonts w:ascii="Calibri" w:eastAsia="Calibri" w:hAnsi="Calibri" w:cs="Calibri"/>
          <w:spacing w:val="1"/>
          <w:sz w:val="18"/>
          <w:szCs w:val="18"/>
        </w:rPr>
        <w:t>o</w:t>
      </w:r>
      <w:r>
        <w:rPr>
          <w:rFonts w:ascii="Calibri" w:eastAsia="Calibri" w:hAnsi="Calibri" w:cs="Calibri"/>
          <w:spacing w:val="-1"/>
          <w:sz w:val="18"/>
          <w:szCs w:val="18"/>
        </w:rPr>
        <w:t>nd</w:t>
      </w:r>
      <w:r>
        <w:rPr>
          <w:rFonts w:ascii="Calibri" w:eastAsia="Calibri" w:hAnsi="Calibri" w:cs="Calibri"/>
          <w:spacing w:val="2"/>
          <w:sz w:val="18"/>
          <w:szCs w:val="18"/>
        </w:rPr>
        <w:t>o</w:t>
      </w:r>
      <w:r>
        <w:rPr>
          <w:rFonts w:ascii="Calibri" w:eastAsia="Calibri" w:hAnsi="Calibri" w:cs="Calibri"/>
          <w:spacing w:val="-1"/>
          <w:sz w:val="18"/>
          <w:szCs w:val="18"/>
        </w:rPr>
        <w:t>n</w:t>
      </w:r>
      <w:r>
        <w:rPr>
          <w:rFonts w:ascii="Calibri" w:eastAsia="Calibri" w:hAnsi="Calibri" w:cs="Calibri"/>
          <w:sz w:val="18"/>
          <w:szCs w:val="18"/>
        </w:rPr>
        <w:t xml:space="preserve">. </w:t>
      </w:r>
      <w:hyperlink r:id="rId7">
        <w:r>
          <w:rPr>
            <w:rFonts w:ascii="Calibri" w:eastAsia="Calibri" w:hAnsi="Calibri" w:cs="Calibri"/>
            <w:color w:val="0000FF"/>
            <w:spacing w:val="1"/>
            <w:sz w:val="18"/>
            <w:szCs w:val="18"/>
            <w:u w:val="single" w:color="0000FF"/>
          </w:rPr>
          <w:t>www</w:t>
        </w:r>
        <w:r>
          <w:rPr>
            <w:rFonts w:ascii="Calibri" w:eastAsia="Calibri" w:hAnsi="Calibri" w:cs="Calibri"/>
            <w:color w:val="0000FF"/>
            <w:sz w:val="18"/>
            <w:szCs w:val="18"/>
            <w:u w:val="single" w:color="0000FF"/>
          </w:rPr>
          <w:t>.rcn.</w:t>
        </w:r>
        <w:r>
          <w:rPr>
            <w:rFonts w:ascii="Calibri" w:eastAsia="Calibri" w:hAnsi="Calibri" w:cs="Calibri"/>
            <w:color w:val="0000FF"/>
            <w:spacing w:val="1"/>
            <w:sz w:val="18"/>
            <w:szCs w:val="18"/>
            <w:u w:val="single" w:color="0000FF"/>
          </w:rPr>
          <w:t>o</w:t>
        </w:r>
        <w:r>
          <w:rPr>
            <w:rFonts w:ascii="Calibri" w:eastAsia="Calibri" w:hAnsi="Calibri" w:cs="Calibri"/>
            <w:color w:val="0000FF"/>
            <w:sz w:val="18"/>
            <w:szCs w:val="18"/>
            <w:u w:val="single" w:color="0000FF"/>
          </w:rPr>
          <w:t>r</w:t>
        </w:r>
        <w:r>
          <w:rPr>
            <w:rFonts w:ascii="Calibri" w:eastAsia="Calibri" w:hAnsi="Calibri" w:cs="Calibri"/>
            <w:color w:val="0000FF"/>
            <w:spacing w:val="-1"/>
            <w:sz w:val="18"/>
            <w:szCs w:val="18"/>
            <w:u w:val="single" w:color="0000FF"/>
          </w:rPr>
          <w:t>g</w:t>
        </w:r>
        <w:r>
          <w:rPr>
            <w:rFonts w:ascii="Calibri" w:eastAsia="Calibri" w:hAnsi="Calibri" w:cs="Calibri"/>
            <w:color w:val="0000FF"/>
            <w:sz w:val="18"/>
            <w:szCs w:val="18"/>
            <w:u w:val="single" w:color="0000FF"/>
          </w:rPr>
          <w:t>.</w:t>
        </w:r>
        <w:r>
          <w:rPr>
            <w:rFonts w:ascii="Calibri" w:eastAsia="Calibri" w:hAnsi="Calibri" w:cs="Calibri"/>
            <w:color w:val="0000FF"/>
            <w:spacing w:val="-1"/>
            <w:sz w:val="18"/>
            <w:szCs w:val="18"/>
            <w:u w:val="single" w:color="0000FF"/>
          </w:rPr>
          <w:t>u</w:t>
        </w:r>
        <w:r>
          <w:rPr>
            <w:rFonts w:ascii="Calibri" w:eastAsia="Calibri" w:hAnsi="Calibri" w:cs="Calibri"/>
            <w:color w:val="0000FF"/>
            <w:sz w:val="18"/>
            <w:szCs w:val="18"/>
            <w:u w:val="single" w:color="0000FF"/>
          </w:rPr>
          <w:t>k</w:t>
        </w:r>
      </w:hyperlink>
    </w:p>
    <w:p w14:paraId="3B2CCAFA" w14:textId="5CB34D11" w:rsidR="0074581C" w:rsidRDefault="0063130E">
      <w:pPr>
        <w:tabs>
          <w:tab w:val="left" w:pos="460"/>
        </w:tabs>
        <w:spacing w:before="2"/>
        <w:ind w:left="473" w:right="85" w:hanging="360"/>
        <w:rPr>
          <w:rFonts w:ascii="Calibri" w:eastAsia="Calibri" w:hAnsi="Calibri" w:cs="Calibri"/>
          <w:sz w:val="18"/>
          <w:szCs w:val="18"/>
        </w:rPr>
      </w:pPr>
      <w:r>
        <w:rPr>
          <w:rFonts w:ascii="Calibri" w:eastAsia="Calibri" w:hAnsi="Calibri" w:cs="Calibri"/>
          <w:sz w:val="18"/>
          <w:szCs w:val="18"/>
        </w:rPr>
        <w:t>2.</w:t>
      </w:r>
      <w:r>
        <w:rPr>
          <w:rFonts w:ascii="Calibri" w:eastAsia="Calibri" w:hAnsi="Calibri" w:cs="Calibri"/>
          <w:sz w:val="18"/>
          <w:szCs w:val="18"/>
        </w:rPr>
        <w:tab/>
      </w:r>
      <w:r>
        <w:rPr>
          <w:rFonts w:ascii="Calibri" w:eastAsia="Calibri" w:hAnsi="Calibri" w:cs="Calibri"/>
          <w:spacing w:val="-1"/>
          <w:sz w:val="18"/>
          <w:szCs w:val="18"/>
        </w:rPr>
        <w:t>F</w:t>
      </w:r>
      <w:r>
        <w:rPr>
          <w:rFonts w:ascii="Calibri" w:eastAsia="Calibri" w:hAnsi="Calibri" w:cs="Calibri"/>
          <w:sz w:val="18"/>
          <w:szCs w:val="18"/>
        </w:rPr>
        <w:t>i</w:t>
      </w:r>
      <w:r>
        <w:rPr>
          <w:rFonts w:ascii="Calibri" w:eastAsia="Calibri" w:hAnsi="Calibri" w:cs="Calibri"/>
          <w:spacing w:val="-1"/>
          <w:sz w:val="18"/>
          <w:szCs w:val="18"/>
        </w:rPr>
        <w:t>e</w:t>
      </w:r>
      <w:r>
        <w:rPr>
          <w:rFonts w:ascii="Calibri" w:eastAsia="Calibri" w:hAnsi="Calibri" w:cs="Calibri"/>
          <w:spacing w:val="2"/>
          <w:sz w:val="18"/>
          <w:szCs w:val="18"/>
        </w:rPr>
        <w:t>l</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V</w:t>
      </w:r>
      <w:r>
        <w:rPr>
          <w:rFonts w:ascii="Calibri" w:eastAsia="Calibri" w:hAnsi="Calibri" w:cs="Calibri"/>
          <w:sz w:val="18"/>
          <w:szCs w:val="18"/>
        </w:rPr>
        <w:t xml:space="preserve">K, </w:t>
      </w:r>
      <w:r>
        <w:rPr>
          <w:rFonts w:ascii="Calibri" w:eastAsia="Calibri" w:hAnsi="Calibri" w:cs="Calibri"/>
          <w:spacing w:val="-1"/>
          <w:sz w:val="18"/>
          <w:szCs w:val="18"/>
        </w:rPr>
        <w:t>F</w:t>
      </w:r>
      <w:r>
        <w:rPr>
          <w:rFonts w:ascii="Calibri" w:eastAsia="Calibri" w:hAnsi="Calibri" w:cs="Calibri"/>
          <w:spacing w:val="1"/>
          <w:sz w:val="18"/>
          <w:szCs w:val="18"/>
        </w:rPr>
        <w:t>o</w:t>
      </w:r>
      <w:r>
        <w:rPr>
          <w:rFonts w:ascii="Calibri" w:eastAsia="Calibri" w:hAnsi="Calibri" w:cs="Calibri"/>
          <w:sz w:val="18"/>
          <w:szCs w:val="18"/>
        </w:rPr>
        <w:t>rd</w:t>
      </w:r>
      <w:r>
        <w:rPr>
          <w:rFonts w:ascii="Calibri" w:eastAsia="Calibri" w:hAnsi="Calibri" w:cs="Calibri"/>
          <w:spacing w:val="-1"/>
          <w:sz w:val="18"/>
          <w:szCs w:val="18"/>
        </w:rPr>
        <w:t xml:space="preserve"> </w:t>
      </w:r>
      <w:r>
        <w:rPr>
          <w:rFonts w:ascii="Calibri" w:eastAsia="Calibri" w:hAnsi="Calibri" w:cs="Calibri"/>
          <w:spacing w:val="1"/>
          <w:sz w:val="18"/>
          <w:szCs w:val="18"/>
        </w:rPr>
        <w:t>L</w:t>
      </w:r>
      <w:r>
        <w:rPr>
          <w:rFonts w:ascii="Calibri" w:eastAsia="Calibri" w:hAnsi="Calibri" w:cs="Calibri"/>
          <w:sz w:val="18"/>
          <w:szCs w:val="18"/>
        </w:rPr>
        <w:t xml:space="preserve">, </w:t>
      </w:r>
      <w:r>
        <w:rPr>
          <w:rFonts w:ascii="Calibri" w:eastAsia="Calibri" w:hAnsi="Calibri" w:cs="Calibri"/>
          <w:spacing w:val="1"/>
          <w:sz w:val="18"/>
          <w:szCs w:val="18"/>
        </w:rPr>
        <w:t>H</w:t>
      </w:r>
      <w:r>
        <w:rPr>
          <w:rFonts w:ascii="Calibri" w:eastAsia="Calibri" w:hAnsi="Calibri" w:cs="Calibri"/>
          <w:sz w:val="18"/>
          <w:szCs w:val="18"/>
        </w:rPr>
        <w:t>ill DR,</w:t>
      </w:r>
      <w:r>
        <w:rPr>
          <w:rFonts w:ascii="Calibri" w:eastAsia="Calibri" w:hAnsi="Calibri" w:cs="Calibri"/>
          <w:spacing w:val="1"/>
          <w:sz w:val="18"/>
          <w:szCs w:val="18"/>
        </w:rPr>
        <w:t xml:space="preserve"> </w:t>
      </w:r>
      <w:proofErr w:type="gramStart"/>
      <w:r>
        <w:rPr>
          <w:rFonts w:ascii="Calibri" w:eastAsia="Calibri" w:hAnsi="Calibri" w:cs="Calibri"/>
          <w:spacing w:val="-1"/>
          <w:sz w:val="18"/>
          <w:szCs w:val="18"/>
        </w:rPr>
        <w:t>eds</w:t>
      </w:r>
      <w:proofErr w:type="gramEnd"/>
      <w:r>
        <w:rPr>
          <w:rFonts w:ascii="Calibri" w:eastAsia="Calibri" w:hAnsi="Calibri" w:cs="Calibri"/>
          <w:sz w:val="18"/>
          <w:szCs w:val="18"/>
        </w:rPr>
        <w:t xml:space="preserve">.  </w:t>
      </w:r>
      <w:proofErr w:type="gramStart"/>
      <w:r>
        <w:rPr>
          <w:rFonts w:ascii="Calibri" w:eastAsia="Calibri" w:hAnsi="Calibri" w:cs="Calibri"/>
          <w:spacing w:val="1"/>
          <w:sz w:val="18"/>
          <w:szCs w:val="18"/>
        </w:rPr>
        <w:t>(</w:t>
      </w:r>
      <w:r>
        <w:rPr>
          <w:rFonts w:ascii="Calibri" w:eastAsia="Calibri" w:hAnsi="Calibri" w:cs="Calibri"/>
          <w:sz w:val="18"/>
          <w:szCs w:val="18"/>
        </w:rPr>
        <w:t>2010)</w:t>
      </w:r>
      <w:r>
        <w:rPr>
          <w:rFonts w:ascii="Calibri" w:eastAsia="Calibri" w:hAnsi="Calibri" w:cs="Calibri"/>
          <w:spacing w:val="3"/>
          <w:sz w:val="18"/>
          <w:szCs w:val="18"/>
        </w:rPr>
        <w:t xml:space="preserve"> </w:t>
      </w:r>
      <w:r>
        <w:rPr>
          <w:rFonts w:ascii="Calibri" w:eastAsia="Calibri" w:hAnsi="Calibri" w:cs="Calibri"/>
          <w:i/>
          <w:spacing w:val="1"/>
          <w:sz w:val="18"/>
          <w:szCs w:val="18"/>
        </w:rPr>
        <w:t>H</w:t>
      </w:r>
      <w:r>
        <w:rPr>
          <w:rFonts w:ascii="Calibri" w:eastAsia="Calibri" w:hAnsi="Calibri" w:cs="Calibri"/>
          <w:i/>
          <w:sz w:val="18"/>
          <w:szCs w:val="18"/>
        </w:rPr>
        <w:t>e</w:t>
      </w:r>
      <w:r>
        <w:rPr>
          <w:rFonts w:ascii="Calibri" w:eastAsia="Calibri" w:hAnsi="Calibri" w:cs="Calibri"/>
          <w:i/>
          <w:spacing w:val="1"/>
          <w:sz w:val="18"/>
          <w:szCs w:val="18"/>
        </w:rPr>
        <w:t>a</w:t>
      </w:r>
      <w:r>
        <w:rPr>
          <w:rFonts w:ascii="Calibri" w:eastAsia="Calibri" w:hAnsi="Calibri" w:cs="Calibri"/>
          <w:i/>
          <w:sz w:val="18"/>
          <w:szCs w:val="18"/>
        </w:rPr>
        <w:t>lth</w:t>
      </w:r>
      <w:r>
        <w:rPr>
          <w:rFonts w:ascii="Calibri" w:eastAsia="Calibri" w:hAnsi="Calibri" w:cs="Calibri"/>
          <w:i/>
          <w:spacing w:val="1"/>
          <w:sz w:val="18"/>
          <w:szCs w:val="18"/>
        </w:rPr>
        <w:t xml:space="preserve"> </w:t>
      </w:r>
      <w:r>
        <w:rPr>
          <w:rFonts w:ascii="Calibri" w:eastAsia="Calibri" w:hAnsi="Calibri" w:cs="Calibri"/>
          <w:i/>
          <w:spacing w:val="-2"/>
          <w:sz w:val="18"/>
          <w:szCs w:val="18"/>
        </w:rPr>
        <w:t>I</w:t>
      </w:r>
      <w:r>
        <w:rPr>
          <w:rFonts w:ascii="Calibri" w:eastAsia="Calibri" w:hAnsi="Calibri" w:cs="Calibri"/>
          <w:i/>
          <w:spacing w:val="1"/>
          <w:sz w:val="18"/>
          <w:szCs w:val="18"/>
        </w:rPr>
        <w:t>n</w:t>
      </w:r>
      <w:r>
        <w:rPr>
          <w:rFonts w:ascii="Calibri" w:eastAsia="Calibri" w:hAnsi="Calibri" w:cs="Calibri"/>
          <w:i/>
          <w:sz w:val="18"/>
          <w:szCs w:val="18"/>
        </w:rPr>
        <w:t>f</w:t>
      </w:r>
      <w:r>
        <w:rPr>
          <w:rFonts w:ascii="Calibri" w:eastAsia="Calibri" w:hAnsi="Calibri" w:cs="Calibri"/>
          <w:i/>
          <w:spacing w:val="-1"/>
          <w:sz w:val="18"/>
          <w:szCs w:val="18"/>
        </w:rPr>
        <w:t>o</w:t>
      </w:r>
      <w:r>
        <w:rPr>
          <w:rFonts w:ascii="Calibri" w:eastAsia="Calibri" w:hAnsi="Calibri" w:cs="Calibri"/>
          <w:i/>
          <w:spacing w:val="1"/>
          <w:sz w:val="18"/>
          <w:szCs w:val="18"/>
        </w:rPr>
        <w:t>r</w:t>
      </w:r>
      <w:r>
        <w:rPr>
          <w:rFonts w:ascii="Calibri" w:eastAsia="Calibri" w:hAnsi="Calibri" w:cs="Calibri"/>
          <w:i/>
          <w:spacing w:val="-1"/>
          <w:sz w:val="18"/>
          <w:szCs w:val="18"/>
        </w:rPr>
        <w:t>m</w:t>
      </w:r>
      <w:r>
        <w:rPr>
          <w:rFonts w:ascii="Calibri" w:eastAsia="Calibri" w:hAnsi="Calibri" w:cs="Calibri"/>
          <w:i/>
          <w:spacing w:val="1"/>
          <w:sz w:val="18"/>
          <w:szCs w:val="18"/>
        </w:rPr>
        <w:t>a</w:t>
      </w:r>
      <w:r>
        <w:rPr>
          <w:rFonts w:ascii="Calibri" w:eastAsia="Calibri" w:hAnsi="Calibri" w:cs="Calibri"/>
          <w:i/>
          <w:sz w:val="18"/>
          <w:szCs w:val="18"/>
        </w:rPr>
        <w:t>t</w:t>
      </w:r>
      <w:r>
        <w:rPr>
          <w:rFonts w:ascii="Calibri" w:eastAsia="Calibri" w:hAnsi="Calibri" w:cs="Calibri"/>
          <w:i/>
          <w:spacing w:val="-1"/>
          <w:sz w:val="18"/>
          <w:szCs w:val="18"/>
        </w:rPr>
        <w:t>io</w:t>
      </w:r>
      <w:r>
        <w:rPr>
          <w:rFonts w:ascii="Calibri" w:eastAsia="Calibri" w:hAnsi="Calibri" w:cs="Calibri"/>
          <w:i/>
          <w:sz w:val="18"/>
          <w:szCs w:val="18"/>
        </w:rPr>
        <w:t>n</w:t>
      </w:r>
      <w:r>
        <w:rPr>
          <w:rFonts w:ascii="Calibri" w:eastAsia="Calibri" w:hAnsi="Calibri" w:cs="Calibri"/>
          <w:i/>
          <w:spacing w:val="1"/>
          <w:sz w:val="18"/>
          <w:szCs w:val="18"/>
        </w:rPr>
        <w:t xml:space="preserve"> </w:t>
      </w:r>
      <w:r>
        <w:rPr>
          <w:rFonts w:ascii="Calibri" w:eastAsia="Calibri" w:hAnsi="Calibri" w:cs="Calibri"/>
          <w:i/>
          <w:sz w:val="18"/>
          <w:szCs w:val="18"/>
        </w:rPr>
        <w:t>f</w:t>
      </w:r>
      <w:r>
        <w:rPr>
          <w:rFonts w:ascii="Calibri" w:eastAsia="Calibri" w:hAnsi="Calibri" w:cs="Calibri"/>
          <w:i/>
          <w:spacing w:val="-1"/>
          <w:sz w:val="18"/>
          <w:szCs w:val="18"/>
        </w:rPr>
        <w:t>o</w:t>
      </w:r>
      <w:r>
        <w:rPr>
          <w:rFonts w:ascii="Calibri" w:eastAsia="Calibri" w:hAnsi="Calibri" w:cs="Calibri"/>
          <w:i/>
          <w:sz w:val="18"/>
          <w:szCs w:val="18"/>
        </w:rPr>
        <w:t>r</w:t>
      </w:r>
      <w:r>
        <w:rPr>
          <w:rFonts w:ascii="Calibri" w:eastAsia="Calibri" w:hAnsi="Calibri" w:cs="Calibri"/>
          <w:i/>
          <w:spacing w:val="1"/>
          <w:sz w:val="18"/>
          <w:szCs w:val="18"/>
        </w:rPr>
        <w:t xml:space="preserve"> </w:t>
      </w:r>
      <w:r>
        <w:rPr>
          <w:rFonts w:ascii="Calibri" w:eastAsia="Calibri" w:hAnsi="Calibri" w:cs="Calibri"/>
          <w:i/>
          <w:sz w:val="18"/>
          <w:szCs w:val="18"/>
        </w:rPr>
        <w:t>O</w:t>
      </w:r>
      <w:r>
        <w:rPr>
          <w:rFonts w:ascii="Calibri" w:eastAsia="Calibri" w:hAnsi="Calibri" w:cs="Calibri"/>
          <w:i/>
          <w:spacing w:val="-1"/>
          <w:sz w:val="18"/>
          <w:szCs w:val="18"/>
        </w:rPr>
        <w:t>v</w:t>
      </w:r>
      <w:r>
        <w:rPr>
          <w:rFonts w:ascii="Calibri" w:eastAsia="Calibri" w:hAnsi="Calibri" w:cs="Calibri"/>
          <w:i/>
          <w:sz w:val="18"/>
          <w:szCs w:val="18"/>
        </w:rPr>
        <w:t>e</w:t>
      </w:r>
      <w:r>
        <w:rPr>
          <w:rFonts w:ascii="Calibri" w:eastAsia="Calibri" w:hAnsi="Calibri" w:cs="Calibri"/>
          <w:i/>
          <w:spacing w:val="1"/>
          <w:sz w:val="18"/>
          <w:szCs w:val="18"/>
        </w:rPr>
        <w:t>r</w:t>
      </w:r>
      <w:r>
        <w:rPr>
          <w:rFonts w:ascii="Calibri" w:eastAsia="Calibri" w:hAnsi="Calibri" w:cs="Calibri"/>
          <w:i/>
          <w:sz w:val="18"/>
          <w:szCs w:val="18"/>
        </w:rPr>
        <w:t>se</w:t>
      </w:r>
      <w:r>
        <w:rPr>
          <w:rFonts w:ascii="Calibri" w:eastAsia="Calibri" w:hAnsi="Calibri" w:cs="Calibri"/>
          <w:i/>
          <w:spacing w:val="1"/>
          <w:sz w:val="18"/>
          <w:szCs w:val="18"/>
        </w:rPr>
        <w:t>a</w:t>
      </w:r>
      <w:r>
        <w:rPr>
          <w:rFonts w:ascii="Calibri" w:eastAsia="Calibri" w:hAnsi="Calibri" w:cs="Calibri"/>
          <w:i/>
          <w:sz w:val="18"/>
          <w:szCs w:val="18"/>
        </w:rPr>
        <w:t xml:space="preserve">s </w:t>
      </w:r>
      <w:r>
        <w:rPr>
          <w:rFonts w:ascii="Calibri" w:eastAsia="Calibri" w:hAnsi="Calibri" w:cs="Calibri"/>
          <w:i/>
          <w:spacing w:val="1"/>
          <w:sz w:val="18"/>
          <w:szCs w:val="18"/>
        </w:rPr>
        <w:t>T</w:t>
      </w:r>
      <w:r>
        <w:rPr>
          <w:rFonts w:ascii="Calibri" w:eastAsia="Calibri" w:hAnsi="Calibri" w:cs="Calibri"/>
          <w:i/>
          <w:spacing w:val="-2"/>
          <w:sz w:val="18"/>
          <w:szCs w:val="18"/>
        </w:rPr>
        <w:t>r</w:t>
      </w:r>
      <w:r>
        <w:rPr>
          <w:rFonts w:ascii="Calibri" w:eastAsia="Calibri" w:hAnsi="Calibri" w:cs="Calibri"/>
          <w:i/>
          <w:spacing w:val="1"/>
          <w:sz w:val="18"/>
          <w:szCs w:val="18"/>
        </w:rPr>
        <w:t>a</w:t>
      </w:r>
      <w:r>
        <w:rPr>
          <w:rFonts w:ascii="Calibri" w:eastAsia="Calibri" w:hAnsi="Calibri" w:cs="Calibri"/>
          <w:i/>
          <w:spacing w:val="-1"/>
          <w:sz w:val="18"/>
          <w:szCs w:val="18"/>
        </w:rPr>
        <w:t>v</w:t>
      </w:r>
      <w:r>
        <w:rPr>
          <w:rFonts w:ascii="Calibri" w:eastAsia="Calibri" w:hAnsi="Calibri" w:cs="Calibri"/>
          <w:i/>
          <w:sz w:val="18"/>
          <w:szCs w:val="18"/>
        </w:rPr>
        <w:t>e</w:t>
      </w:r>
      <w:r>
        <w:rPr>
          <w:rFonts w:ascii="Calibri" w:eastAsia="Calibri" w:hAnsi="Calibri" w:cs="Calibri"/>
          <w:i/>
          <w:spacing w:val="2"/>
          <w:sz w:val="18"/>
          <w:szCs w:val="18"/>
        </w:rPr>
        <w:t>l</w:t>
      </w:r>
      <w:r>
        <w:rPr>
          <w:rFonts w:ascii="Calibri" w:eastAsia="Calibri" w:hAnsi="Calibri" w:cs="Calibri"/>
          <w:sz w:val="18"/>
          <w:szCs w:val="18"/>
        </w:rPr>
        <w:t>.</w:t>
      </w:r>
      <w:proofErr w:type="gramEnd"/>
      <w:r>
        <w:rPr>
          <w:rFonts w:ascii="Calibri" w:eastAsia="Calibri" w:hAnsi="Calibri" w:cs="Calibri"/>
          <w:spacing w:val="41"/>
          <w:sz w:val="18"/>
          <w:szCs w:val="18"/>
        </w:rPr>
        <w:t xml:space="preserve"> </w:t>
      </w:r>
      <w:proofErr w:type="gramStart"/>
      <w:r>
        <w:rPr>
          <w:rFonts w:ascii="Calibri" w:eastAsia="Calibri" w:hAnsi="Calibri" w:cs="Calibri"/>
          <w:sz w:val="18"/>
          <w:szCs w:val="18"/>
        </w:rPr>
        <w:t>Nat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 xml:space="preserve">al </w:t>
      </w:r>
      <w:r>
        <w:rPr>
          <w:rFonts w:ascii="Calibri" w:eastAsia="Calibri" w:hAnsi="Calibri" w:cs="Calibri"/>
          <w:spacing w:val="1"/>
          <w:sz w:val="18"/>
          <w:szCs w:val="18"/>
        </w:rPr>
        <w:t>T</w:t>
      </w:r>
      <w:r>
        <w:rPr>
          <w:rFonts w:ascii="Calibri" w:eastAsia="Calibri" w:hAnsi="Calibri" w:cs="Calibri"/>
          <w:sz w:val="18"/>
          <w:szCs w:val="18"/>
        </w:rPr>
        <w:t>rav</w:t>
      </w:r>
      <w:r>
        <w:rPr>
          <w:rFonts w:ascii="Calibri" w:eastAsia="Calibri" w:hAnsi="Calibri" w:cs="Calibri"/>
          <w:spacing w:val="-1"/>
          <w:sz w:val="18"/>
          <w:szCs w:val="18"/>
        </w:rPr>
        <w:t>e</w:t>
      </w:r>
      <w:r>
        <w:rPr>
          <w:rFonts w:ascii="Calibri" w:eastAsia="Calibri" w:hAnsi="Calibri" w:cs="Calibri"/>
          <w:sz w:val="18"/>
          <w:szCs w:val="18"/>
        </w:rPr>
        <w:t xml:space="preserve">l </w:t>
      </w:r>
      <w:r>
        <w:rPr>
          <w:rFonts w:ascii="Calibri" w:eastAsia="Calibri" w:hAnsi="Calibri" w:cs="Calibri"/>
          <w:spacing w:val="1"/>
          <w:sz w:val="18"/>
          <w:szCs w:val="18"/>
        </w:rPr>
        <w:t>H</w:t>
      </w:r>
      <w:r>
        <w:rPr>
          <w:rFonts w:ascii="Calibri" w:eastAsia="Calibri" w:hAnsi="Calibri" w:cs="Calibri"/>
          <w:spacing w:val="-1"/>
          <w:sz w:val="18"/>
          <w:szCs w:val="18"/>
        </w:rPr>
        <w:t>e</w:t>
      </w:r>
      <w:r>
        <w:rPr>
          <w:rFonts w:ascii="Calibri" w:eastAsia="Calibri" w:hAnsi="Calibri" w:cs="Calibri"/>
          <w:sz w:val="18"/>
          <w:szCs w:val="18"/>
        </w:rPr>
        <w:t>al</w:t>
      </w:r>
      <w:r>
        <w:rPr>
          <w:rFonts w:ascii="Calibri" w:eastAsia="Calibri" w:hAnsi="Calibri" w:cs="Calibri"/>
          <w:spacing w:val="2"/>
          <w:sz w:val="18"/>
          <w:szCs w:val="18"/>
        </w:rPr>
        <w:t>t</w:t>
      </w:r>
      <w:r>
        <w:rPr>
          <w:rFonts w:ascii="Calibri" w:eastAsia="Calibri" w:hAnsi="Calibri" w:cs="Calibri"/>
          <w:sz w:val="18"/>
          <w:szCs w:val="18"/>
        </w:rPr>
        <w:t>h</w:t>
      </w:r>
      <w:r>
        <w:rPr>
          <w:rFonts w:ascii="Calibri" w:eastAsia="Calibri" w:hAnsi="Calibri" w:cs="Calibri"/>
          <w:spacing w:val="-1"/>
          <w:sz w:val="18"/>
          <w:szCs w:val="18"/>
        </w:rPr>
        <w:t xml:space="preserve"> Ne</w:t>
      </w:r>
      <w:r>
        <w:rPr>
          <w:rFonts w:ascii="Calibri" w:eastAsia="Calibri" w:hAnsi="Calibri" w:cs="Calibri"/>
          <w:sz w:val="18"/>
          <w:szCs w:val="18"/>
        </w:rPr>
        <w:t>tw</w:t>
      </w:r>
      <w:r>
        <w:rPr>
          <w:rFonts w:ascii="Calibri" w:eastAsia="Calibri" w:hAnsi="Calibri" w:cs="Calibri"/>
          <w:spacing w:val="1"/>
          <w:sz w:val="18"/>
          <w:szCs w:val="18"/>
        </w:rPr>
        <w:t>o</w:t>
      </w:r>
      <w:r>
        <w:rPr>
          <w:rFonts w:ascii="Calibri" w:eastAsia="Calibri" w:hAnsi="Calibri" w:cs="Calibri"/>
          <w:sz w:val="18"/>
          <w:szCs w:val="18"/>
        </w:rPr>
        <w:t>rk</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2"/>
          <w:sz w:val="18"/>
          <w:szCs w:val="18"/>
        </w:rPr>
        <w:t>C</w:t>
      </w:r>
      <w:r>
        <w:rPr>
          <w:rFonts w:ascii="Calibri" w:eastAsia="Calibri" w:hAnsi="Calibri" w:cs="Calibri"/>
          <w:spacing w:val="-1"/>
          <w:sz w:val="18"/>
          <w:szCs w:val="18"/>
        </w:rPr>
        <w:t>en</w:t>
      </w:r>
      <w:r>
        <w:rPr>
          <w:rFonts w:ascii="Calibri" w:eastAsia="Calibri" w:hAnsi="Calibri" w:cs="Calibri"/>
          <w:sz w:val="18"/>
          <w:szCs w:val="18"/>
        </w:rPr>
        <w:t>t</w:t>
      </w:r>
      <w:r>
        <w:rPr>
          <w:rFonts w:ascii="Calibri" w:eastAsia="Calibri" w:hAnsi="Calibri" w:cs="Calibri"/>
          <w:spacing w:val="2"/>
          <w:sz w:val="18"/>
          <w:szCs w:val="18"/>
        </w:rPr>
        <w:t>r</w:t>
      </w:r>
      <w:r>
        <w:rPr>
          <w:rFonts w:ascii="Calibri" w:eastAsia="Calibri" w:hAnsi="Calibri" w:cs="Calibri"/>
          <w:spacing w:val="-1"/>
          <w:sz w:val="18"/>
          <w:szCs w:val="18"/>
        </w:rPr>
        <w:t>e</w:t>
      </w:r>
      <w:r>
        <w:rPr>
          <w:rFonts w:ascii="Calibri" w:eastAsia="Calibri" w:hAnsi="Calibri" w:cs="Calibri"/>
          <w:sz w:val="18"/>
          <w:szCs w:val="18"/>
        </w:rPr>
        <w:t xml:space="preserve">, </w:t>
      </w:r>
      <w:r>
        <w:rPr>
          <w:rFonts w:ascii="Calibri" w:eastAsia="Calibri" w:hAnsi="Calibri" w:cs="Calibri"/>
          <w:spacing w:val="1"/>
          <w:sz w:val="18"/>
          <w:szCs w:val="18"/>
        </w:rPr>
        <w:t>Lo</w:t>
      </w:r>
      <w:r>
        <w:rPr>
          <w:rFonts w:ascii="Calibri" w:eastAsia="Calibri" w:hAnsi="Calibri" w:cs="Calibri"/>
          <w:spacing w:val="-1"/>
          <w:sz w:val="18"/>
          <w:szCs w:val="18"/>
        </w:rPr>
        <w:t>nd</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 UK.</w:t>
      </w:r>
      <w:proofErr w:type="gramEnd"/>
      <w:r>
        <w:rPr>
          <w:rFonts w:ascii="Calibri" w:eastAsia="Calibri" w:hAnsi="Calibri" w:cs="Calibri"/>
          <w:sz w:val="18"/>
          <w:szCs w:val="18"/>
        </w:rPr>
        <w:t xml:space="preserve"> </w:t>
      </w:r>
    </w:p>
    <w:p w14:paraId="3B2CCAFB" w14:textId="77777777" w:rsidR="0074581C" w:rsidRDefault="0074581C">
      <w:pPr>
        <w:spacing w:before="2" w:line="160" w:lineRule="exact"/>
        <w:rPr>
          <w:sz w:val="17"/>
          <w:szCs w:val="17"/>
        </w:rPr>
      </w:pPr>
    </w:p>
    <w:p w14:paraId="59469620" w14:textId="77777777" w:rsidR="00FC0C97" w:rsidRDefault="00FC0C97">
      <w:pPr>
        <w:spacing w:before="19"/>
        <w:ind w:left="113"/>
        <w:rPr>
          <w:rFonts w:ascii="Calibri" w:eastAsia="Calibri" w:hAnsi="Calibri" w:cs="Calibri"/>
        </w:rPr>
      </w:pPr>
    </w:p>
    <w:p w14:paraId="3B2CCAFC" w14:textId="5DA438AF" w:rsidR="0074581C" w:rsidRDefault="0063130E">
      <w:pPr>
        <w:spacing w:before="19"/>
        <w:ind w:left="113"/>
        <w:rPr>
          <w:rFonts w:ascii="Calibri" w:eastAsia="Calibri" w:hAnsi="Calibri" w:cs="Calibri"/>
        </w:rPr>
      </w:pPr>
      <w:r>
        <w:rPr>
          <w:rFonts w:ascii="Calibri" w:eastAsia="Calibri" w:hAnsi="Calibri" w:cs="Calibri"/>
        </w:rPr>
        <w:t>Form</w:t>
      </w:r>
      <w:r>
        <w:rPr>
          <w:rFonts w:ascii="Calibri" w:eastAsia="Calibri" w:hAnsi="Calibri" w:cs="Calibri"/>
          <w:spacing w:val="-4"/>
        </w:rPr>
        <w:t xml:space="preserve"> </w:t>
      </w:r>
      <w:r>
        <w:rPr>
          <w:rFonts w:ascii="Calibri" w:eastAsia="Calibri" w:hAnsi="Calibri" w:cs="Calibri"/>
          <w:spacing w:val="1"/>
        </w:rPr>
        <w:t>de</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s</w:t>
      </w:r>
      <w:r>
        <w:rPr>
          <w:rFonts w:ascii="Calibri" w:eastAsia="Calibri" w:hAnsi="Calibri" w:cs="Calibri"/>
          <w:spacing w:val="-1"/>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cr</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Ja</w:t>
      </w:r>
      <w:r>
        <w:rPr>
          <w:rFonts w:ascii="Calibri" w:eastAsia="Calibri" w:hAnsi="Calibri" w:cs="Calibri"/>
          <w:spacing w:val="1"/>
        </w:rPr>
        <w:t>n</w:t>
      </w:r>
      <w:r>
        <w:rPr>
          <w:rFonts w:ascii="Calibri" w:eastAsia="Calibri" w:hAnsi="Calibri" w:cs="Calibri"/>
        </w:rPr>
        <w:t>e</w:t>
      </w:r>
      <w:r>
        <w:rPr>
          <w:rFonts w:ascii="Calibri" w:eastAsia="Calibri" w:hAnsi="Calibri" w:cs="Calibri"/>
          <w:spacing w:val="-5"/>
        </w:rPr>
        <w:t xml:space="preserve"> </w:t>
      </w:r>
      <w:proofErr w:type="spellStart"/>
      <w:r>
        <w:rPr>
          <w:rFonts w:ascii="Calibri" w:eastAsia="Calibri" w:hAnsi="Calibri" w:cs="Calibri"/>
        </w:rPr>
        <w:t>C</w:t>
      </w:r>
      <w:r>
        <w:rPr>
          <w:rFonts w:ascii="Calibri" w:eastAsia="Calibri" w:hAnsi="Calibri" w:cs="Calibri"/>
          <w:spacing w:val="1"/>
        </w:rPr>
        <w:t>h</w:t>
      </w:r>
      <w:r>
        <w:rPr>
          <w:rFonts w:ascii="Calibri" w:eastAsia="Calibri" w:hAnsi="Calibri" w:cs="Calibri"/>
        </w:rPr>
        <w:t>io</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i</w:t>
      </w:r>
      <w:proofErr w:type="spellEnd"/>
      <w:r>
        <w:rPr>
          <w:rFonts w:ascii="Calibri" w:eastAsia="Calibri" w:hAnsi="Calibri" w:cs="Calibri"/>
          <w:spacing w:val="-4"/>
        </w:rPr>
        <w:t xml:space="preserve"> </w:t>
      </w:r>
      <w:r>
        <w:rPr>
          <w:rFonts w:ascii="Calibri" w:eastAsia="Calibri" w:hAnsi="Calibri" w:cs="Calibri"/>
        </w:rPr>
        <w:t>©</w:t>
      </w:r>
      <w:r>
        <w:rPr>
          <w:rFonts w:ascii="Calibri" w:eastAsia="Calibri" w:hAnsi="Calibri" w:cs="Calibri"/>
          <w:spacing w:val="-2"/>
        </w:rPr>
        <w:t xml:space="preserve"> </w:t>
      </w:r>
      <w:r w:rsidR="0032109D">
        <w:rPr>
          <w:rFonts w:ascii="Calibri" w:eastAsia="Calibri" w:hAnsi="Calibri" w:cs="Calibri"/>
        </w:rPr>
        <w:t>updated 2017</w:t>
      </w:r>
    </w:p>
    <w:sectPr w:rsidR="0074581C">
      <w:pgSz w:w="11920" w:h="16840"/>
      <w:pgMar w:top="740" w:right="5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A0652"/>
    <w:multiLevelType w:val="multilevel"/>
    <w:tmpl w:val="71624E0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81C"/>
    <w:rsid w:val="00046215"/>
    <w:rsid w:val="00051867"/>
    <w:rsid w:val="0032109D"/>
    <w:rsid w:val="00360922"/>
    <w:rsid w:val="004F1793"/>
    <w:rsid w:val="005237D5"/>
    <w:rsid w:val="0063130E"/>
    <w:rsid w:val="0074581C"/>
    <w:rsid w:val="00C25B32"/>
    <w:rsid w:val="00C92C5D"/>
    <w:rsid w:val="00ED6CE2"/>
    <w:rsid w:val="00FC0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CC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360922"/>
    <w:rPr>
      <w:rFonts w:ascii="Tahoma" w:hAnsi="Tahoma" w:cs="Tahoma"/>
      <w:sz w:val="16"/>
      <w:szCs w:val="16"/>
    </w:rPr>
  </w:style>
  <w:style w:type="character" w:customStyle="1" w:styleId="BalloonTextChar">
    <w:name w:val="Balloon Text Char"/>
    <w:basedOn w:val="DefaultParagraphFont"/>
    <w:link w:val="BalloonText"/>
    <w:uiPriority w:val="99"/>
    <w:semiHidden/>
    <w:rsid w:val="00360922"/>
    <w:rPr>
      <w:rFonts w:ascii="Tahoma" w:hAnsi="Tahoma" w:cs="Tahoma"/>
      <w:sz w:val="16"/>
      <w:szCs w:val="16"/>
    </w:rPr>
  </w:style>
  <w:style w:type="table" w:styleId="TableGrid">
    <w:name w:val="Table Grid"/>
    <w:basedOn w:val="TableNormal"/>
    <w:uiPriority w:val="59"/>
    <w:rsid w:val="00051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17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360922"/>
    <w:rPr>
      <w:rFonts w:ascii="Tahoma" w:hAnsi="Tahoma" w:cs="Tahoma"/>
      <w:sz w:val="16"/>
      <w:szCs w:val="16"/>
    </w:rPr>
  </w:style>
  <w:style w:type="character" w:customStyle="1" w:styleId="BalloonTextChar">
    <w:name w:val="Balloon Text Char"/>
    <w:basedOn w:val="DefaultParagraphFont"/>
    <w:link w:val="BalloonText"/>
    <w:uiPriority w:val="99"/>
    <w:semiHidden/>
    <w:rsid w:val="00360922"/>
    <w:rPr>
      <w:rFonts w:ascii="Tahoma" w:hAnsi="Tahoma" w:cs="Tahoma"/>
      <w:sz w:val="16"/>
      <w:szCs w:val="16"/>
    </w:rPr>
  </w:style>
  <w:style w:type="table" w:styleId="TableGrid">
    <w:name w:val="Table Grid"/>
    <w:basedOn w:val="TableNormal"/>
    <w:uiPriority w:val="59"/>
    <w:rsid w:val="00051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17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c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uitready.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Chiodini</dc:creator>
  <cp:lastModifiedBy>Hudson Julie</cp:lastModifiedBy>
  <cp:revision>4</cp:revision>
  <cp:lastPrinted>2019-03-07T12:15:00Z</cp:lastPrinted>
  <dcterms:created xsi:type="dcterms:W3CDTF">2018-06-21T12:06:00Z</dcterms:created>
  <dcterms:modified xsi:type="dcterms:W3CDTF">2019-03-07T12:15:00Z</dcterms:modified>
</cp:coreProperties>
</file>